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83A18" w14:textId="4A69CA30" w:rsidR="002E1891" w:rsidRDefault="002E1891" w:rsidP="00DD704B">
      <w:pPr>
        <w:tabs>
          <w:tab w:val="left" w:pos="142"/>
        </w:tabs>
        <w:jc w:val="both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14:paraId="5203DA34" w14:textId="77777777" w:rsidR="00230A86" w:rsidRDefault="00230A86" w:rsidP="00230A86">
      <w:pPr>
        <w:widowControl w:val="0"/>
        <w:jc w:val="both"/>
        <w:rPr>
          <w:rFonts w:cs="Calibri"/>
          <w:b/>
          <w:color w:val="000000"/>
        </w:rPr>
      </w:pPr>
    </w:p>
    <w:p w14:paraId="0AB383BB" w14:textId="77777777" w:rsidR="00F965AF" w:rsidRDefault="00F965AF" w:rsidP="00230A86">
      <w:pPr>
        <w:rPr>
          <w:rFonts w:eastAsia="Verdana" w:cs="Calibri"/>
          <w:b/>
          <w:spacing w:val="-2"/>
        </w:rPr>
      </w:pPr>
    </w:p>
    <w:p w14:paraId="6DF99C1C" w14:textId="35AE9C0A" w:rsidR="00230A86" w:rsidRDefault="00230A86" w:rsidP="00F965AF">
      <w:pPr>
        <w:rPr>
          <w:rFonts w:eastAsia="Verdana" w:cs="Calibri"/>
          <w:b/>
          <w:i/>
          <w:spacing w:val="-2"/>
        </w:rPr>
      </w:pPr>
      <w:r>
        <w:rPr>
          <w:rFonts w:eastAsia="Verdana" w:cs="Calibri"/>
          <w:b/>
          <w:spacing w:val="-2"/>
        </w:rPr>
        <w:t>ALLEGATO A – DOMANDA DI PARTECIPAZIONE</w:t>
      </w:r>
      <w:r>
        <w:rPr>
          <w:rFonts w:eastAsia="Verdana" w:cs="Calibri"/>
          <w:b/>
          <w:i/>
          <w:spacing w:val="-2"/>
        </w:rPr>
        <w:t xml:space="preserve">                                                                           </w:t>
      </w:r>
    </w:p>
    <w:p w14:paraId="1BE6D2D6" w14:textId="77777777" w:rsidR="00230A86" w:rsidRDefault="00230A86" w:rsidP="00230A86">
      <w:pPr>
        <w:ind w:left="3540" w:firstLine="708"/>
        <w:jc w:val="right"/>
        <w:rPr>
          <w:rFonts w:eastAsia="SimSun" w:cs="Calibri"/>
        </w:rPr>
      </w:pPr>
      <w:r>
        <w:rPr>
          <w:rFonts w:eastAsia="Verdana" w:cs="Calibri"/>
          <w:b/>
          <w:i/>
          <w:spacing w:val="-2"/>
        </w:rPr>
        <w:t xml:space="preserve"> </w:t>
      </w:r>
      <w:r>
        <w:rPr>
          <w:rFonts w:cs="Calibri"/>
        </w:rPr>
        <w:t xml:space="preserve">Al Dirigente Scolastico </w:t>
      </w:r>
    </w:p>
    <w:p w14:paraId="01332E8B" w14:textId="77777777" w:rsidR="00230A86" w:rsidRDefault="00230A86" w:rsidP="00230A86">
      <w:pPr>
        <w:ind w:left="3540" w:firstLine="708"/>
        <w:jc w:val="center"/>
        <w:rPr>
          <w:rFonts w:cs="Calibri"/>
        </w:rPr>
      </w:pPr>
    </w:p>
    <w:p w14:paraId="238D32F6" w14:textId="77777777" w:rsidR="00230A86" w:rsidRDefault="00230A86" w:rsidP="00230A86">
      <w:pPr>
        <w:spacing w:line="153" w:lineRule="exact"/>
        <w:rPr>
          <w:rFonts w:cs="Calibri"/>
        </w:rPr>
      </w:pPr>
    </w:p>
    <w:p w14:paraId="7AE8BE23" w14:textId="77777777" w:rsidR="00230A86" w:rsidRDefault="00230A86" w:rsidP="00230A86">
      <w:pPr>
        <w:spacing w:line="360" w:lineRule="auto"/>
        <w:rPr>
          <w:rFonts w:cs="Calibri"/>
        </w:rPr>
      </w:pPr>
      <w:r>
        <w:rPr>
          <w:rFonts w:cs="Calibri"/>
        </w:rPr>
        <w:t>Il/La sottoscritto\a _________________________________________ nato\a a _______________________</w:t>
      </w:r>
    </w:p>
    <w:p w14:paraId="4DD347F4" w14:textId="77777777" w:rsidR="00230A86" w:rsidRDefault="00230A86" w:rsidP="00230A86">
      <w:pPr>
        <w:spacing w:line="360" w:lineRule="auto"/>
        <w:rPr>
          <w:rFonts w:cs="Calibri"/>
        </w:rPr>
      </w:pPr>
      <w:r>
        <w:rPr>
          <w:rFonts w:cs="Calibri"/>
        </w:rPr>
        <w:t>prov. ______il ___________________domiciliato\a a____________________________________________</w:t>
      </w:r>
    </w:p>
    <w:p w14:paraId="3D7C27D8" w14:textId="77777777" w:rsidR="00230A86" w:rsidRDefault="00230A86" w:rsidP="00230A86">
      <w:pPr>
        <w:spacing w:line="360" w:lineRule="auto"/>
        <w:rPr>
          <w:rFonts w:cs="Calibri"/>
        </w:rPr>
      </w:pPr>
      <w:r>
        <w:rPr>
          <w:rFonts w:cs="Calibri"/>
        </w:rPr>
        <w:t>alla Via________________________________________ tel. __________________ cellulare ____________</w:t>
      </w:r>
    </w:p>
    <w:p w14:paraId="5F1158E4" w14:textId="77777777" w:rsidR="00230A86" w:rsidRDefault="00230A86" w:rsidP="00230A86">
      <w:pPr>
        <w:spacing w:line="360" w:lineRule="auto"/>
        <w:rPr>
          <w:rFonts w:cs="Calibri"/>
        </w:rPr>
      </w:pPr>
      <w:r>
        <w:rPr>
          <w:rFonts w:cs="Calibri"/>
        </w:rPr>
        <w:t>e-mail ____________________________________ Cod. fiscale ____________________________________</w:t>
      </w:r>
    </w:p>
    <w:p w14:paraId="378C1159" w14:textId="77777777" w:rsidR="00230A86" w:rsidRDefault="00230A86" w:rsidP="00230A86">
      <w:pPr>
        <w:spacing w:line="360" w:lineRule="auto"/>
        <w:rPr>
          <w:rFonts w:cs="Calibri"/>
        </w:rPr>
      </w:pPr>
      <w:r>
        <w:rPr>
          <w:rFonts w:cs="Calibri"/>
        </w:rPr>
        <w:t>frequentante nell’ A.S. 2022/2023 la classe _____________dell’Istituto __________________________</w:t>
      </w:r>
    </w:p>
    <w:p w14:paraId="13825A1A" w14:textId="77777777" w:rsidR="00230A86" w:rsidRDefault="00230A86" w:rsidP="00230A86">
      <w:pPr>
        <w:spacing w:line="360" w:lineRule="auto"/>
        <w:rPr>
          <w:rFonts w:cs="Calibri"/>
        </w:rPr>
      </w:pPr>
      <w:r>
        <w:rPr>
          <w:rFonts w:cs="Calibri"/>
        </w:rPr>
        <w:t>e-mail _____________________________@ ___________</w:t>
      </w:r>
    </w:p>
    <w:p w14:paraId="0AC757F6" w14:textId="77777777" w:rsidR="00230A86" w:rsidRDefault="00230A86" w:rsidP="00230A86">
      <w:pPr>
        <w:spacing w:line="240" w:lineRule="exact"/>
        <w:rPr>
          <w:rFonts w:cs="Calibri"/>
        </w:rPr>
      </w:pPr>
    </w:p>
    <w:p w14:paraId="1C863AE8" w14:textId="77777777" w:rsidR="00230A86" w:rsidRDefault="00230A86" w:rsidP="00230A86">
      <w:pPr>
        <w:spacing w:line="0" w:lineRule="atLeast"/>
        <w:jc w:val="center"/>
        <w:rPr>
          <w:rFonts w:cs="Calibri"/>
        </w:rPr>
      </w:pPr>
      <w:r>
        <w:rPr>
          <w:rFonts w:cs="Calibri"/>
          <w:b/>
        </w:rPr>
        <w:t>CHIEDE</w:t>
      </w:r>
    </w:p>
    <w:p w14:paraId="648E9525" w14:textId="77777777" w:rsidR="00230A86" w:rsidRDefault="00230A86" w:rsidP="00230A86">
      <w:pPr>
        <w:jc w:val="both"/>
        <w:rPr>
          <w:rFonts w:cs="Calibri"/>
        </w:rPr>
      </w:pPr>
    </w:p>
    <w:p w14:paraId="4CFC957E" w14:textId="77777777" w:rsidR="00230A86" w:rsidRDefault="00230A86" w:rsidP="00230A86">
      <w:pPr>
        <w:jc w:val="both"/>
        <w:rPr>
          <w:rFonts w:cs="Calibri"/>
          <w:b/>
          <w:bCs/>
          <w:i/>
          <w:u w:val="single"/>
        </w:rPr>
      </w:pPr>
      <w:r>
        <w:rPr>
          <w:rFonts w:cs="Calibri"/>
        </w:rPr>
        <w:t>di partecipare alla selezione per la frequenza dei moduli previsti dal progetto</w:t>
      </w:r>
    </w:p>
    <w:p w14:paraId="10FFCF94" w14:textId="77777777" w:rsidR="00230A86" w:rsidRDefault="00230A86" w:rsidP="00230A86">
      <w:pPr>
        <w:ind w:left="720"/>
        <w:rPr>
          <w:rFonts w:cs="Calibri"/>
          <w:b/>
          <w:bCs/>
          <w:i/>
          <w:u w:val="single"/>
        </w:rPr>
      </w:pPr>
    </w:p>
    <w:p w14:paraId="40CB1B36" w14:textId="77777777" w:rsidR="00230A86" w:rsidRDefault="00230A86" w:rsidP="00230A86">
      <w:pPr>
        <w:widowControl w:val="0"/>
        <w:jc w:val="both"/>
        <w:rPr>
          <w:rFonts w:cs="Calibri"/>
          <w:b/>
          <w:bCs/>
          <w:i/>
          <w:u w:val="single"/>
        </w:rPr>
      </w:pPr>
      <w:r>
        <w:rPr>
          <w:rFonts w:eastAsia="CIDFont+F8" w:cs="CIDFont+F8"/>
          <w:b/>
          <w:bCs/>
          <w:i/>
          <w:sz w:val="24"/>
          <w:szCs w:val="24"/>
          <w:u w:val="single"/>
        </w:rPr>
        <w:t xml:space="preserve">Avviso pubblico D.G.R. N. 254 DEL 11/06/2019 - implementazione di percorsi educativi e formativi basati sull’utilizzo delle nuove tecnologie digitali a servizio della didattica multidisciplinare innovativa </w:t>
      </w:r>
      <w:r>
        <w:rPr>
          <w:rFonts w:eastAsia="CIDFont+F7" w:cs="CIDFont+F7"/>
          <w:b/>
          <w:bCs/>
          <w:i/>
          <w:sz w:val="24"/>
          <w:szCs w:val="24"/>
          <w:u w:val="single"/>
        </w:rPr>
        <w:t xml:space="preserve">“Cambiamenti digitali” </w:t>
      </w:r>
      <w:r>
        <w:rPr>
          <w:rFonts w:eastAsia="CIDFont+F7" w:cs="CIDFont+F7"/>
          <w:b/>
          <w:bCs/>
          <w:i/>
          <w:u w:val="single"/>
        </w:rPr>
        <w:t>CUP H69J19000770006</w:t>
      </w:r>
    </w:p>
    <w:p w14:paraId="4ADFB42B" w14:textId="77777777" w:rsidR="00230A86" w:rsidRDefault="00230A86" w:rsidP="00230A86">
      <w:pPr>
        <w:ind w:left="720"/>
        <w:jc w:val="center"/>
        <w:rPr>
          <w:rFonts w:cs="Calibri"/>
          <w:b/>
          <w:bCs/>
          <w:i/>
          <w:u w:val="single"/>
        </w:rPr>
      </w:pPr>
    </w:p>
    <w:p w14:paraId="030FAF64" w14:textId="77777777" w:rsidR="00230A86" w:rsidRDefault="00230A86" w:rsidP="00230A86">
      <w:pPr>
        <w:jc w:val="both"/>
        <w:rPr>
          <w:rFonts w:cs="Calibri"/>
          <w:b/>
          <w:bCs/>
          <w:i/>
          <w:u w:val="single"/>
        </w:rPr>
      </w:pPr>
      <w:r>
        <w:rPr>
          <w:rFonts w:cs="Calibri"/>
          <w:bCs/>
        </w:rPr>
        <w:t xml:space="preserve">Secondo l’allegata tabella: </w:t>
      </w:r>
      <w:r>
        <w:rPr>
          <w:rFonts w:cs="Calibri"/>
          <w:b/>
          <w:bCs/>
          <w:i/>
        </w:rPr>
        <w:t>(N.B.: BARRARE LA CASELLA DI SCELTA PER PARTECIPARE E INDICARE IN NUMERO DI PREFERENZA).</w:t>
      </w:r>
    </w:p>
    <w:p w14:paraId="0BC833AC" w14:textId="77777777" w:rsidR="00230A86" w:rsidRDefault="00230A86" w:rsidP="00230A86">
      <w:pPr>
        <w:ind w:left="720"/>
        <w:rPr>
          <w:rFonts w:cs="Calibri"/>
          <w:b/>
          <w:bCs/>
          <w:i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206"/>
        <w:gridCol w:w="3487"/>
        <w:gridCol w:w="1512"/>
      </w:tblGrid>
      <w:tr w:rsidR="00230A86" w14:paraId="1E064C24" w14:textId="77777777" w:rsidTr="00230A8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7304A3" w14:textId="77777777" w:rsidR="00230A86" w:rsidRDefault="00230A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"/>
                <w:b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N°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59FB2" w14:textId="77777777" w:rsidR="00230A86" w:rsidRDefault="00230A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"/>
                <w:b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 xml:space="preserve">Titolo del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Modulo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4C4CFD" w14:textId="77777777" w:rsidR="00230A86" w:rsidRDefault="00230A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"/>
                <w:b/>
                <w:i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n° ore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2557C" w14:textId="77777777" w:rsidR="00230A86" w:rsidRDefault="00230A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"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>N°  preferenza</w:t>
            </w:r>
          </w:p>
        </w:tc>
      </w:tr>
      <w:tr w:rsidR="00230A86" w14:paraId="0575F6BB" w14:textId="77777777" w:rsidTr="00230A8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A3CF9A" w14:textId="77777777" w:rsidR="00230A86" w:rsidRDefault="00230A86">
            <w:pPr>
              <w:suppressAutoHyphens/>
              <w:spacing w:after="200" w:line="276" w:lineRule="auto"/>
              <w:rPr>
                <w:rFonts w:eastAsia="Arial" w:cs="Arial"/>
                <w:kern w:val="2"/>
                <w:sz w:val="24"/>
                <w:szCs w:val="24"/>
                <w:lang w:val="en-US" w:bidi="it-IT"/>
              </w:rPr>
            </w:pPr>
            <w:r>
              <w:t xml:space="preserve">     </w:t>
            </w:r>
            <w:r>
              <w:rPr>
                <w:rFonts w:cs="Calibri"/>
              </w:rPr>
              <w:t>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602E93" w14:textId="77777777" w:rsidR="00230A86" w:rsidRDefault="00230A86">
            <w:pPr>
              <w:suppressAutoHyphens/>
              <w:spacing w:after="200" w:line="276" w:lineRule="auto"/>
              <w:rPr>
                <w:rFonts w:ascii="Calibri" w:eastAsia="SimSun" w:hAnsi="Calibri" w:cs="Calibri"/>
                <w:i/>
                <w:kern w:val="2"/>
                <w:sz w:val="22"/>
                <w:szCs w:val="22"/>
                <w:lang w:eastAsia="ar-SA"/>
              </w:rPr>
            </w:pPr>
            <w:r w:rsidRPr="000545F8">
              <w:rPr>
                <w:rFonts w:eastAsia="Arial" w:cs="Arial"/>
                <w:sz w:val="24"/>
                <w:szCs w:val="24"/>
                <w:lang w:bidi="it-IT"/>
              </w:rPr>
              <w:t>MAKING SENSORISTICA E STAMPA 3D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E778F9" w14:textId="77777777" w:rsidR="00230A86" w:rsidRDefault="00230A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"/>
                <w:kern w:val="2"/>
                <w:sz w:val="22"/>
                <w:szCs w:val="22"/>
                <w:lang w:eastAsia="ar-SA"/>
              </w:rPr>
            </w:pPr>
            <w:r>
              <w:rPr>
                <w:rFonts w:cs="Calibri"/>
                <w:i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18AB72" w14:textId="77777777" w:rsidR="00230A86" w:rsidRDefault="00230A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"/>
                <w:kern w:val="2"/>
                <w:sz w:val="22"/>
                <w:szCs w:val="22"/>
                <w:lang w:eastAsia="ar-SA"/>
              </w:rPr>
            </w:pPr>
          </w:p>
        </w:tc>
      </w:tr>
      <w:tr w:rsidR="00230A86" w14:paraId="01E49261" w14:textId="77777777" w:rsidTr="00230A8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70DE5" w14:textId="77777777" w:rsidR="00230A86" w:rsidRDefault="00230A86">
            <w:pPr>
              <w:suppressAutoHyphens/>
              <w:spacing w:after="200" w:line="276" w:lineRule="auto"/>
              <w:rPr>
                <w:rFonts w:eastAsia="Arial" w:cs="Arial"/>
                <w:kern w:val="2"/>
                <w:sz w:val="24"/>
                <w:szCs w:val="24"/>
                <w:lang w:val="en-US" w:bidi="it-IT"/>
              </w:rPr>
            </w:pPr>
            <w:r>
              <w:rPr>
                <w:rFonts w:cs="Calibri"/>
              </w:rPr>
              <w:t xml:space="preserve">     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2CD93D" w14:textId="77777777" w:rsidR="00230A86" w:rsidRPr="000545F8" w:rsidRDefault="00230A86">
            <w:pPr>
              <w:widowControl w:val="0"/>
              <w:spacing w:line="100" w:lineRule="atLeast"/>
              <w:rPr>
                <w:rFonts w:ascii="Calibri" w:eastAsia="SimSun" w:hAnsi="Calibri" w:cs="Calibri"/>
                <w:i/>
                <w:kern w:val="2"/>
                <w:sz w:val="22"/>
                <w:szCs w:val="22"/>
                <w:lang w:val="en-US" w:eastAsia="ar-SA"/>
              </w:rPr>
            </w:pPr>
            <w:r>
              <w:rPr>
                <w:rFonts w:eastAsia="Arial" w:cs="Arial"/>
                <w:sz w:val="24"/>
                <w:szCs w:val="24"/>
                <w:lang w:val="en-US" w:bidi="it-IT"/>
              </w:rPr>
              <w:t>OPEN DATA E BIG DATA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96EB33" w14:textId="77777777" w:rsidR="00230A86" w:rsidRDefault="00230A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"/>
                <w:kern w:val="2"/>
                <w:sz w:val="22"/>
                <w:szCs w:val="22"/>
                <w:lang w:eastAsia="ar-SA"/>
              </w:rPr>
            </w:pPr>
            <w:r>
              <w:rPr>
                <w:rFonts w:cs="Calibri"/>
                <w:i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9EF0C" w14:textId="77777777" w:rsidR="00230A86" w:rsidRDefault="00230A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"/>
                <w:kern w:val="2"/>
                <w:sz w:val="22"/>
                <w:szCs w:val="22"/>
                <w:lang w:eastAsia="ar-SA"/>
              </w:rPr>
            </w:pPr>
          </w:p>
        </w:tc>
      </w:tr>
      <w:tr w:rsidR="00230A86" w14:paraId="05D54197" w14:textId="77777777" w:rsidTr="00230A86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D03FD2" w14:textId="77777777" w:rsidR="00230A86" w:rsidRDefault="00230A86">
            <w:pPr>
              <w:suppressAutoHyphens/>
              <w:spacing w:after="200" w:line="276" w:lineRule="auto"/>
              <w:jc w:val="center"/>
              <w:rPr>
                <w:rFonts w:eastAsia="Arial" w:cs="Arial"/>
                <w:kern w:val="2"/>
                <w:sz w:val="24"/>
                <w:szCs w:val="24"/>
                <w:lang w:val="en-US" w:bidi="it-IT"/>
              </w:rPr>
            </w:pPr>
            <w:r>
              <w:t>3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2D380E" w14:textId="77777777" w:rsidR="00230A86" w:rsidRDefault="00230A86">
            <w:pPr>
              <w:widowControl w:val="0"/>
              <w:spacing w:line="100" w:lineRule="atLeast"/>
              <w:rPr>
                <w:rFonts w:ascii="Calibri" w:eastAsia="SimSun" w:hAnsi="Calibri" w:cs="F"/>
                <w:kern w:val="2"/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sz w:val="24"/>
                <w:szCs w:val="24"/>
                <w:lang w:val="en-US" w:bidi="it-IT"/>
              </w:rPr>
              <w:t>REALTA'VIRTUALE E DIDATTICA IMMERSIVA</w:t>
            </w:r>
          </w:p>
        </w:tc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C369E" w14:textId="77777777" w:rsidR="00230A86" w:rsidRDefault="00230A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"/>
                <w:kern w:val="2"/>
                <w:sz w:val="22"/>
                <w:szCs w:val="22"/>
                <w:lang w:eastAsia="ar-SA"/>
              </w:rPr>
            </w:pPr>
            <w: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83AD1" w14:textId="77777777" w:rsidR="00230A86" w:rsidRDefault="00230A86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F"/>
                <w:kern w:val="2"/>
                <w:sz w:val="22"/>
                <w:szCs w:val="22"/>
                <w:lang w:eastAsia="ar-SA"/>
              </w:rPr>
            </w:pPr>
          </w:p>
        </w:tc>
      </w:tr>
    </w:tbl>
    <w:p w14:paraId="4C588AC5" w14:textId="77777777" w:rsidR="00230A86" w:rsidRDefault="00230A86" w:rsidP="00F965AF">
      <w:pPr>
        <w:rPr>
          <w:rFonts w:cs="Calibri"/>
          <w:b/>
          <w:bCs/>
          <w:i/>
          <w:u w:val="single"/>
        </w:rPr>
      </w:pPr>
    </w:p>
    <w:p w14:paraId="7BD07F87" w14:textId="77777777" w:rsidR="00230A86" w:rsidRDefault="00230A86" w:rsidP="00230A86">
      <w:pPr>
        <w:ind w:left="720"/>
        <w:rPr>
          <w:rFonts w:cs="Calibri"/>
          <w:b/>
          <w:bCs/>
          <w:i/>
          <w:u w:val="single"/>
        </w:rPr>
      </w:pPr>
    </w:p>
    <w:p w14:paraId="4BCB9857" w14:textId="23D16312" w:rsidR="00230A86" w:rsidRDefault="00230A86" w:rsidP="00F965AF">
      <w:pPr>
        <w:tabs>
          <w:tab w:val="left" w:pos="5550"/>
        </w:tabs>
        <w:spacing w:line="360" w:lineRule="auto"/>
        <w:ind w:right="660"/>
        <w:jc w:val="both"/>
        <w:rPr>
          <w:rFonts w:cs="Calibri"/>
        </w:rPr>
      </w:pPr>
      <w:r>
        <w:rPr>
          <w:rFonts w:cs="Calibri"/>
        </w:rPr>
        <w:t>Napoli, _________________                                                  L’allievo      ___________________________</w:t>
      </w:r>
    </w:p>
    <w:p w14:paraId="5CA00D6E" w14:textId="77777777" w:rsidR="00230A86" w:rsidRDefault="00230A86" w:rsidP="00230A86">
      <w:pPr>
        <w:ind w:right="420"/>
        <w:jc w:val="both"/>
        <w:rPr>
          <w:rFonts w:cs="Calibri"/>
        </w:rPr>
      </w:pPr>
    </w:p>
    <w:p w14:paraId="03302E46" w14:textId="77777777" w:rsidR="00230A86" w:rsidRDefault="00230A86" w:rsidP="00230A86">
      <w:pPr>
        <w:spacing w:line="360" w:lineRule="auto"/>
        <w:ind w:right="420"/>
        <w:jc w:val="both"/>
        <w:rPr>
          <w:rFonts w:cs="Calibri"/>
        </w:rPr>
      </w:pPr>
      <w:r>
        <w:rPr>
          <w:rFonts w:cs="Calibri"/>
        </w:rPr>
        <w:t>Il sottoscritto__________________________ genitore dell’allievo dichiara di aver preso visione del bando e di accettarne il contenuto consapevole che le attività formative che si terranno in orario extracurriculare.</w:t>
      </w:r>
    </w:p>
    <w:p w14:paraId="48F63EE9" w14:textId="32D25D9E" w:rsidR="00230A86" w:rsidRDefault="00230A86" w:rsidP="00230A86">
      <w:pPr>
        <w:spacing w:line="360" w:lineRule="auto"/>
        <w:ind w:right="660"/>
        <w:jc w:val="both"/>
        <w:rPr>
          <w:rFonts w:cs="Calibri"/>
        </w:rPr>
      </w:pPr>
      <w:r>
        <w:rPr>
          <w:rFonts w:cs="Calibri"/>
        </w:rPr>
        <w:t xml:space="preserve">Ai sensi dell’art. 13 del D. L.vo 196/03, e successivo GDPR 679/2016 il sottoscritto autorizza l’Istituto all’utilizzo ed al trattamento dei dati personali quali dichiarati per le finalità istituzionali, la pubblicizzazione del corso e la pubblicazione sul sito web.           </w:t>
      </w:r>
    </w:p>
    <w:p w14:paraId="29D859C5" w14:textId="77777777" w:rsidR="00230A86" w:rsidRDefault="00230A86" w:rsidP="00230A86">
      <w:pPr>
        <w:tabs>
          <w:tab w:val="left" w:pos="5550"/>
        </w:tabs>
        <w:spacing w:line="360" w:lineRule="auto"/>
        <w:ind w:right="660"/>
        <w:jc w:val="both"/>
        <w:rPr>
          <w:rFonts w:cs="Calibri"/>
        </w:rPr>
      </w:pPr>
      <w:bookmarkStart w:id="1" w:name="_Hlk74162628"/>
      <w:r>
        <w:rPr>
          <w:rFonts w:cs="Calibri"/>
        </w:rPr>
        <w:t xml:space="preserve">Napoli, _________________                                                                                                 Il genitore           </w:t>
      </w:r>
    </w:p>
    <w:p w14:paraId="6BF8AE55" w14:textId="77777777" w:rsidR="00230A86" w:rsidRDefault="00230A86" w:rsidP="00230A86">
      <w:pPr>
        <w:tabs>
          <w:tab w:val="left" w:pos="5550"/>
        </w:tabs>
        <w:spacing w:line="360" w:lineRule="auto"/>
        <w:ind w:right="66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_______________________</w:t>
      </w:r>
    </w:p>
    <w:bookmarkEnd w:id="1"/>
    <w:p w14:paraId="20FC1F73" w14:textId="69AB5F05" w:rsidR="00230A86" w:rsidRDefault="00230A86" w:rsidP="00F965AF">
      <w:pPr>
        <w:spacing w:line="360" w:lineRule="auto"/>
        <w:ind w:right="660"/>
        <w:jc w:val="both"/>
      </w:pPr>
      <w:r>
        <w:rPr>
          <w:rFonts w:cs="Calibri"/>
        </w:rPr>
        <w:t xml:space="preserve">                           </w:t>
      </w:r>
      <w:r w:rsidR="00F965AF">
        <w:rPr>
          <w:rFonts w:cs="Calibri"/>
        </w:rPr>
        <w:t xml:space="preserve">                    </w:t>
      </w:r>
    </w:p>
    <w:p w14:paraId="2424E06C" w14:textId="77777777" w:rsidR="00575D7D" w:rsidRDefault="00575D7D" w:rsidP="00230A86">
      <w:pPr>
        <w:spacing w:line="360" w:lineRule="auto"/>
        <w:ind w:right="660"/>
        <w:jc w:val="center"/>
        <w:rPr>
          <w:rFonts w:cs="Calibri"/>
          <w:b/>
        </w:rPr>
      </w:pPr>
      <w:bookmarkStart w:id="2" w:name="_Hlk83803190"/>
    </w:p>
    <w:p w14:paraId="35C24868" w14:textId="77777777" w:rsidR="00575D7D" w:rsidRDefault="00575D7D" w:rsidP="00230A86">
      <w:pPr>
        <w:spacing w:line="360" w:lineRule="auto"/>
        <w:ind w:right="660"/>
        <w:jc w:val="center"/>
        <w:rPr>
          <w:rFonts w:cs="Calibri"/>
          <w:b/>
        </w:rPr>
      </w:pPr>
    </w:p>
    <w:p w14:paraId="796087F5" w14:textId="77777777" w:rsidR="00575D7D" w:rsidRDefault="00575D7D" w:rsidP="00230A86">
      <w:pPr>
        <w:spacing w:line="360" w:lineRule="auto"/>
        <w:ind w:right="660"/>
        <w:jc w:val="center"/>
        <w:rPr>
          <w:rFonts w:cs="Calibri"/>
          <w:b/>
        </w:rPr>
      </w:pPr>
    </w:p>
    <w:p w14:paraId="074CBB77" w14:textId="77777777" w:rsidR="00575D7D" w:rsidRDefault="00575D7D" w:rsidP="00230A86">
      <w:pPr>
        <w:spacing w:line="360" w:lineRule="auto"/>
        <w:ind w:right="660"/>
        <w:jc w:val="center"/>
        <w:rPr>
          <w:rFonts w:cs="Calibri"/>
          <w:b/>
        </w:rPr>
      </w:pPr>
    </w:p>
    <w:p w14:paraId="25C088A4" w14:textId="77777777" w:rsidR="00575D7D" w:rsidRDefault="00575D7D" w:rsidP="00230A86">
      <w:pPr>
        <w:spacing w:line="360" w:lineRule="auto"/>
        <w:ind w:right="660"/>
        <w:jc w:val="center"/>
        <w:rPr>
          <w:rFonts w:cs="Calibri"/>
          <w:b/>
        </w:rPr>
      </w:pPr>
    </w:p>
    <w:p w14:paraId="034F4E5B" w14:textId="77777777" w:rsidR="00230A86" w:rsidRDefault="00230A86" w:rsidP="00230A86">
      <w:pPr>
        <w:spacing w:line="360" w:lineRule="auto"/>
        <w:ind w:right="660"/>
        <w:jc w:val="center"/>
        <w:rPr>
          <w:rFonts w:cs="Calibri"/>
        </w:rPr>
      </w:pPr>
      <w:r>
        <w:rPr>
          <w:rFonts w:cs="Calibri"/>
          <w:b/>
        </w:rPr>
        <w:t>DICHIARAZIONE DI ASSUNZIONE RESPONSABILITA’ GENITORIALE</w:t>
      </w:r>
    </w:p>
    <w:bookmarkEnd w:id="2"/>
    <w:p w14:paraId="147DA8CA" w14:textId="77777777" w:rsidR="00230A86" w:rsidRDefault="00230A86" w:rsidP="00230A86">
      <w:pPr>
        <w:spacing w:line="360" w:lineRule="auto"/>
        <w:ind w:right="660"/>
        <w:jc w:val="both"/>
        <w:rPr>
          <w:rFonts w:cs="Calibri"/>
        </w:rPr>
      </w:pPr>
      <w:r>
        <w:rPr>
          <w:rFonts w:cs="Calibri"/>
        </w:rPr>
        <w:t>Il sottoscritto ………………………………………………..  padre/madre di …………………………………………….</w:t>
      </w:r>
    </w:p>
    <w:p w14:paraId="33C11BE9" w14:textId="77777777" w:rsidR="00230A86" w:rsidRDefault="00230A86" w:rsidP="00230A86">
      <w:pPr>
        <w:spacing w:line="360" w:lineRule="auto"/>
        <w:ind w:right="66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</w:t>
      </w:r>
      <w:r>
        <w:rPr>
          <w:rFonts w:cs="Calibri"/>
          <w:b/>
        </w:rPr>
        <w:t>e</w:t>
      </w:r>
    </w:p>
    <w:p w14:paraId="125891EA" w14:textId="77777777" w:rsidR="00230A86" w:rsidRDefault="00230A86" w:rsidP="00230A86">
      <w:pPr>
        <w:spacing w:line="360" w:lineRule="auto"/>
        <w:ind w:right="660"/>
        <w:jc w:val="both"/>
        <w:rPr>
          <w:rFonts w:cs="Calibri"/>
        </w:rPr>
      </w:pPr>
      <w:r>
        <w:rPr>
          <w:rFonts w:cs="Calibri"/>
        </w:rPr>
        <w:t>Il sottoscritto …………………………………………………. padre/madre di …………………………………………….</w:t>
      </w:r>
    </w:p>
    <w:p w14:paraId="6AE2706F" w14:textId="77777777" w:rsidR="00230A86" w:rsidRDefault="00230A86" w:rsidP="00230A86">
      <w:pPr>
        <w:spacing w:line="360" w:lineRule="auto"/>
        <w:ind w:right="660"/>
        <w:jc w:val="both"/>
        <w:rPr>
          <w:rFonts w:cs="Calibri"/>
        </w:rPr>
      </w:pPr>
      <w:r>
        <w:rPr>
          <w:rFonts w:cs="Calibri"/>
        </w:rPr>
        <w:t>autorizza/zzano il proprio/a figlio/a a partecipare alle attività previste dal Progetto in avviso per l’anno scolastico 202_/202_ e ad essere ripreso/a, nell’ambito delle attività suddette, con telecamere, macchine fotografiche o altro.</w:t>
      </w:r>
    </w:p>
    <w:p w14:paraId="0C003588" w14:textId="77777777" w:rsidR="00230A86" w:rsidRDefault="00230A86" w:rsidP="00230A86">
      <w:pPr>
        <w:spacing w:line="360" w:lineRule="auto"/>
        <w:ind w:right="660"/>
        <w:jc w:val="both"/>
        <w:rPr>
          <w:rFonts w:cs="Calibri"/>
        </w:rPr>
      </w:pPr>
      <w:r>
        <w:rPr>
          <w:rFonts w:cs="Calibri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14:paraId="7F1268C3" w14:textId="77777777" w:rsidR="00230A86" w:rsidRDefault="00230A86" w:rsidP="00230A86">
      <w:pPr>
        <w:spacing w:line="360" w:lineRule="auto"/>
        <w:ind w:right="660"/>
        <w:jc w:val="both"/>
        <w:rPr>
          <w:rFonts w:cs="Calibri"/>
        </w:rPr>
      </w:pPr>
      <w:r>
        <w:rPr>
          <w:rFonts w:cs="Calibri"/>
        </w:rPr>
        <w:t>Il sottoscritto/i si impegna altresì a compilare e consegnare, in caso di ammissione al corso, la dichiarazione di responsabilità conforme al modello generato dalla piattaforma MIUR contenente dati sensibili.</w:t>
      </w:r>
    </w:p>
    <w:p w14:paraId="0049F030" w14:textId="77777777" w:rsidR="00230A86" w:rsidRDefault="00230A86" w:rsidP="00230A86">
      <w:pPr>
        <w:spacing w:line="360" w:lineRule="auto"/>
        <w:ind w:right="660"/>
        <w:jc w:val="both"/>
        <w:rPr>
          <w:rFonts w:cs="Calibri"/>
        </w:rPr>
      </w:pPr>
      <w:r>
        <w:rPr>
          <w:rFonts w:cs="Calibri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2F9011EB" w14:textId="77777777" w:rsidR="00230A86" w:rsidRDefault="00230A86" w:rsidP="00230A86">
      <w:pPr>
        <w:spacing w:line="360" w:lineRule="auto"/>
        <w:ind w:right="660"/>
        <w:jc w:val="both"/>
        <w:rPr>
          <w:rFonts w:cs="Calibri"/>
        </w:rPr>
      </w:pPr>
      <w:r>
        <w:rPr>
          <w:rFonts w:cs="Calibri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450C2BDB" w14:textId="77777777" w:rsidR="00230A86" w:rsidRDefault="00230A86" w:rsidP="00230A86">
      <w:pPr>
        <w:spacing w:line="360" w:lineRule="auto"/>
        <w:ind w:left="220" w:right="660" w:firstLine="50"/>
        <w:jc w:val="both"/>
        <w:rPr>
          <w:rFonts w:cs="Calibri"/>
        </w:rPr>
      </w:pPr>
      <w:r>
        <w:rPr>
          <w:rFonts w:cs="Calibri"/>
        </w:rPr>
        <w:t>Napoli, ____________________________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</w:t>
      </w:r>
    </w:p>
    <w:p w14:paraId="7EFB3D5B" w14:textId="77777777" w:rsidR="00230A86" w:rsidRDefault="00230A86" w:rsidP="00230A86">
      <w:pPr>
        <w:ind w:left="220" w:right="660" w:firstLine="50"/>
        <w:rPr>
          <w:rFonts w:cs="Calibri"/>
        </w:rPr>
      </w:pPr>
    </w:p>
    <w:p w14:paraId="076DD33C" w14:textId="77777777" w:rsidR="00230A86" w:rsidRDefault="00230A86" w:rsidP="00230A86">
      <w:pPr>
        <w:ind w:left="220" w:right="660" w:firstLine="50"/>
        <w:rPr>
          <w:rFonts w:cs="Calibri"/>
        </w:rPr>
      </w:pPr>
      <w:r>
        <w:rPr>
          <w:rFonts w:cs="Calibri"/>
        </w:rPr>
        <w:t>Firme dei genitori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1B4D4BFD" w14:textId="77777777" w:rsidR="00230A86" w:rsidRDefault="00230A86" w:rsidP="00230A86">
      <w:pPr>
        <w:ind w:left="220" w:right="660" w:firstLine="50"/>
        <w:rPr>
          <w:rFonts w:cs="Calibri"/>
        </w:rPr>
      </w:pPr>
      <w:r>
        <w:rPr>
          <w:rFonts w:cs="Calibri"/>
        </w:rPr>
        <w:t>_____________________________________</w:t>
      </w:r>
    </w:p>
    <w:p w14:paraId="7F68DC4F" w14:textId="77777777" w:rsidR="00230A86" w:rsidRDefault="00230A86" w:rsidP="00230A86">
      <w:pPr>
        <w:ind w:left="220" w:right="660" w:firstLine="50"/>
        <w:rPr>
          <w:rFonts w:cs="Calibri"/>
        </w:rPr>
      </w:pPr>
    </w:p>
    <w:p w14:paraId="74D8B3C3" w14:textId="77777777" w:rsidR="00230A86" w:rsidRDefault="00230A86" w:rsidP="00230A86">
      <w:pPr>
        <w:ind w:left="220" w:right="660" w:firstLine="50"/>
        <w:rPr>
          <w:rFonts w:cs="Calibri"/>
        </w:rPr>
      </w:pPr>
      <w:r>
        <w:rPr>
          <w:rFonts w:cs="Calibri"/>
        </w:rPr>
        <w:t>______________________________________</w:t>
      </w:r>
    </w:p>
    <w:p w14:paraId="387543CA" w14:textId="77777777" w:rsidR="00230A86" w:rsidRDefault="00230A86" w:rsidP="00230A86">
      <w:pPr>
        <w:ind w:left="220" w:right="660" w:firstLine="50"/>
        <w:rPr>
          <w:rFonts w:cs="Calibri"/>
        </w:rPr>
      </w:pPr>
    </w:p>
    <w:p w14:paraId="05B67148" w14:textId="77777777" w:rsidR="00230A86" w:rsidRDefault="00230A86" w:rsidP="00230A86">
      <w:pPr>
        <w:ind w:left="220" w:right="660" w:firstLine="50"/>
        <w:rPr>
          <w:rFonts w:cs="Calibri"/>
        </w:rPr>
      </w:pPr>
    </w:p>
    <w:p w14:paraId="432482EA" w14:textId="77777777" w:rsidR="00230A86" w:rsidRDefault="00230A86" w:rsidP="00230A86">
      <w:pPr>
        <w:ind w:left="-142"/>
        <w:rPr>
          <w:rFonts w:cs="Calibri"/>
          <w:b/>
        </w:rPr>
      </w:pPr>
      <w:r>
        <w:rPr>
          <w:rFonts w:cs="Calibri"/>
          <w:b/>
          <w:bCs/>
        </w:rPr>
        <w:t xml:space="preserve">           N.B.:  In caso di un solo genitore dichiarante barrare il secondo rigo.</w:t>
      </w:r>
    </w:p>
    <w:p w14:paraId="6E6931DC" w14:textId="77777777" w:rsidR="00F965AF" w:rsidRDefault="00F965AF" w:rsidP="00230A86">
      <w:pPr>
        <w:spacing w:before="57"/>
        <w:ind w:right="3644"/>
        <w:rPr>
          <w:rFonts w:cs="Calibri"/>
          <w:b/>
        </w:rPr>
      </w:pPr>
    </w:p>
    <w:p w14:paraId="54AAA61A" w14:textId="77777777" w:rsidR="00F965AF" w:rsidRDefault="00F965AF" w:rsidP="00230A86">
      <w:pPr>
        <w:spacing w:before="57"/>
        <w:ind w:right="3644"/>
        <w:rPr>
          <w:rFonts w:cs="Calibri"/>
          <w:b/>
        </w:rPr>
      </w:pPr>
    </w:p>
    <w:p w14:paraId="31B323EA" w14:textId="77777777" w:rsidR="00F965AF" w:rsidRDefault="00F965AF" w:rsidP="00230A86">
      <w:pPr>
        <w:spacing w:before="57"/>
        <w:ind w:right="3644"/>
        <w:rPr>
          <w:rFonts w:cs="Calibri"/>
          <w:b/>
        </w:rPr>
      </w:pPr>
    </w:p>
    <w:p w14:paraId="40759423" w14:textId="77777777" w:rsidR="00F965AF" w:rsidRDefault="00F965AF" w:rsidP="00230A86">
      <w:pPr>
        <w:spacing w:before="57"/>
        <w:ind w:right="3644"/>
        <w:rPr>
          <w:rFonts w:cs="Calibri"/>
          <w:b/>
        </w:rPr>
      </w:pPr>
    </w:p>
    <w:p w14:paraId="79C0CB2B" w14:textId="77777777" w:rsidR="00F965AF" w:rsidRDefault="00F965AF" w:rsidP="00230A86">
      <w:pPr>
        <w:spacing w:before="57"/>
        <w:ind w:right="3644"/>
        <w:rPr>
          <w:rFonts w:cs="Calibri"/>
          <w:b/>
        </w:rPr>
      </w:pPr>
    </w:p>
    <w:p w14:paraId="743F2342" w14:textId="77777777" w:rsidR="00F965AF" w:rsidRDefault="00F965AF" w:rsidP="00230A86">
      <w:pPr>
        <w:spacing w:before="57"/>
        <w:ind w:right="3644"/>
        <w:rPr>
          <w:rFonts w:cs="Calibri"/>
          <w:b/>
        </w:rPr>
      </w:pPr>
    </w:p>
    <w:p w14:paraId="353897E2" w14:textId="77777777" w:rsidR="00F965AF" w:rsidRDefault="00F965AF" w:rsidP="00230A86">
      <w:pPr>
        <w:spacing w:before="57"/>
        <w:ind w:right="3644"/>
        <w:rPr>
          <w:rFonts w:cs="Calibri"/>
          <w:b/>
        </w:rPr>
      </w:pPr>
    </w:p>
    <w:p w14:paraId="57278B26" w14:textId="77777777" w:rsidR="00F965AF" w:rsidRDefault="00F965AF" w:rsidP="00230A86">
      <w:pPr>
        <w:spacing w:before="57"/>
        <w:ind w:right="3644"/>
        <w:rPr>
          <w:rFonts w:cs="Calibri"/>
          <w:b/>
        </w:rPr>
      </w:pPr>
    </w:p>
    <w:p w14:paraId="231206AD" w14:textId="77777777" w:rsidR="00F965AF" w:rsidRDefault="00F965AF" w:rsidP="00230A86">
      <w:pPr>
        <w:spacing w:before="57"/>
        <w:ind w:right="3644"/>
        <w:rPr>
          <w:rFonts w:cs="Calibri"/>
          <w:b/>
        </w:rPr>
      </w:pPr>
    </w:p>
    <w:p w14:paraId="0596D479" w14:textId="77777777" w:rsidR="00F965AF" w:rsidRDefault="00F965AF" w:rsidP="00230A86">
      <w:pPr>
        <w:spacing w:before="57"/>
        <w:ind w:right="3644"/>
        <w:rPr>
          <w:rFonts w:cs="Calibri"/>
          <w:b/>
        </w:rPr>
      </w:pPr>
    </w:p>
    <w:p w14:paraId="6646CF32" w14:textId="77777777" w:rsidR="00575D7D" w:rsidRDefault="00575D7D" w:rsidP="00230A86">
      <w:pPr>
        <w:spacing w:before="57"/>
        <w:ind w:right="3644"/>
        <w:rPr>
          <w:rFonts w:cs="Calibri"/>
          <w:b/>
        </w:rPr>
      </w:pPr>
    </w:p>
    <w:p w14:paraId="4587A647" w14:textId="77777777" w:rsidR="00575D7D" w:rsidRDefault="00575D7D" w:rsidP="00230A86">
      <w:pPr>
        <w:spacing w:before="57"/>
        <w:ind w:right="3644"/>
        <w:rPr>
          <w:rFonts w:cs="Calibri"/>
          <w:b/>
        </w:rPr>
      </w:pPr>
    </w:p>
    <w:p w14:paraId="0002C7F7" w14:textId="77777777" w:rsidR="00575D7D" w:rsidRDefault="00575D7D" w:rsidP="00230A86">
      <w:pPr>
        <w:spacing w:before="57"/>
        <w:ind w:right="3644"/>
        <w:rPr>
          <w:rFonts w:cs="Calibri"/>
          <w:b/>
        </w:rPr>
      </w:pPr>
    </w:p>
    <w:p w14:paraId="05BDFDDD" w14:textId="77777777" w:rsidR="00575D7D" w:rsidRDefault="00575D7D" w:rsidP="00230A86">
      <w:pPr>
        <w:spacing w:before="57"/>
        <w:ind w:right="3644"/>
        <w:rPr>
          <w:rFonts w:cs="Calibri"/>
          <w:b/>
        </w:rPr>
      </w:pPr>
    </w:p>
    <w:p w14:paraId="64C0C46D" w14:textId="77777777" w:rsidR="00575D7D" w:rsidRDefault="00575D7D" w:rsidP="00230A86">
      <w:pPr>
        <w:spacing w:before="57"/>
        <w:ind w:right="3644"/>
        <w:rPr>
          <w:rFonts w:cs="Calibri"/>
          <w:b/>
        </w:rPr>
      </w:pPr>
    </w:p>
    <w:p w14:paraId="523C79A9" w14:textId="77777777" w:rsidR="00575D7D" w:rsidRDefault="00575D7D" w:rsidP="00230A86">
      <w:pPr>
        <w:spacing w:before="57"/>
        <w:ind w:right="3644"/>
        <w:rPr>
          <w:rFonts w:cs="Calibri"/>
          <w:b/>
        </w:rPr>
      </w:pPr>
    </w:p>
    <w:p w14:paraId="751436FC" w14:textId="77777777" w:rsidR="00575D7D" w:rsidRDefault="00575D7D" w:rsidP="00230A86">
      <w:pPr>
        <w:spacing w:before="57"/>
        <w:ind w:right="3644"/>
        <w:rPr>
          <w:rFonts w:cs="Calibri"/>
          <w:b/>
        </w:rPr>
      </w:pPr>
    </w:p>
    <w:p w14:paraId="6ABF27D7" w14:textId="77777777" w:rsidR="00230A86" w:rsidRDefault="00230A86" w:rsidP="00230A86">
      <w:pPr>
        <w:spacing w:before="57"/>
        <w:ind w:right="3644"/>
        <w:rPr>
          <w:rFonts w:cs="Calibri"/>
          <w:b/>
        </w:rPr>
      </w:pPr>
      <w:r>
        <w:rPr>
          <w:rFonts w:cs="Calibri"/>
          <w:b/>
        </w:rPr>
        <w:t>ALLEGATO D</w:t>
      </w:r>
      <w:r>
        <w:rPr>
          <w:rFonts w:cs="Calibri"/>
          <w:b/>
          <w:spacing w:val="-2"/>
        </w:rPr>
        <w:t xml:space="preserve"> </w:t>
      </w:r>
      <w:r>
        <w:rPr>
          <w:rFonts w:cs="Calibri"/>
          <w:b/>
        </w:rPr>
        <w:t>–</w:t>
      </w:r>
      <w:r>
        <w:rPr>
          <w:rFonts w:cs="Calibri"/>
          <w:b/>
          <w:spacing w:val="-2"/>
        </w:rPr>
        <w:t xml:space="preserve"> </w:t>
      </w:r>
      <w:r>
        <w:rPr>
          <w:rFonts w:cs="Calibri"/>
          <w:b/>
        </w:rPr>
        <w:t>AUTODICHIARAZIONE</w:t>
      </w:r>
      <w:r>
        <w:rPr>
          <w:rFonts w:cs="Calibri"/>
          <w:b/>
          <w:spacing w:val="-1"/>
        </w:rPr>
        <w:t xml:space="preserve"> </w:t>
      </w:r>
      <w:r>
        <w:rPr>
          <w:rFonts w:cs="Calibri"/>
          <w:b/>
        </w:rPr>
        <w:t>ISEE</w:t>
      </w:r>
    </w:p>
    <w:p w14:paraId="42686555" w14:textId="77777777" w:rsidR="00230A86" w:rsidRDefault="00230A86" w:rsidP="00230A86">
      <w:pPr>
        <w:pStyle w:val="Corpotesto"/>
        <w:rPr>
          <w:rFonts w:cs="Calibri"/>
          <w:b/>
        </w:rPr>
      </w:pPr>
    </w:p>
    <w:p w14:paraId="3A043BE1" w14:textId="77777777" w:rsidR="00230A86" w:rsidRDefault="00230A86" w:rsidP="00230A86">
      <w:pPr>
        <w:pStyle w:val="Corpotesto"/>
        <w:rPr>
          <w:b/>
        </w:rPr>
      </w:pPr>
    </w:p>
    <w:p w14:paraId="4F7A03F3" w14:textId="77777777" w:rsidR="00230A86" w:rsidRDefault="00230A86" w:rsidP="00230A86">
      <w:pPr>
        <w:pStyle w:val="Corpotesto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28" w:right="1310"/>
      </w:pPr>
      <w:r>
        <w:t>Il/La</w:t>
      </w:r>
      <w:r>
        <w:rPr>
          <w:spacing w:val="-3"/>
        </w:rPr>
        <w:t xml:space="preserve"> </w:t>
      </w:r>
      <w:r>
        <w:t>sottoscritto\a</w:t>
      </w:r>
      <w:r>
        <w:rPr>
          <w:u w:val="single"/>
        </w:rPr>
        <w:tab/>
        <w:t>__________________</w:t>
      </w:r>
      <w:r>
        <w:t>nato\a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domiciliato\a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alla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  <w:t>_______</w:t>
      </w:r>
      <w:r>
        <w:t>tel.</w:t>
      </w:r>
      <w:r>
        <w:rPr>
          <w:u w:val="single"/>
        </w:rPr>
        <w:tab/>
        <w:t>______</w:t>
      </w:r>
      <w:r>
        <w:t>cellulare</w:t>
      </w:r>
      <w:r>
        <w:rPr>
          <w:spacing w:val="-2"/>
        </w:rPr>
        <w:t xml:space="preserve"> </w:t>
      </w:r>
      <w:r>
        <w:rPr>
          <w:u w:val="single"/>
        </w:rPr>
        <w:t xml:space="preserve"> ____________</w:t>
      </w:r>
    </w:p>
    <w:p w14:paraId="16F6599F" w14:textId="77777777" w:rsidR="00230A86" w:rsidRDefault="00230A86" w:rsidP="00230A86">
      <w:pPr>
        <w:pStyle w:val="Corpotesto"/>
        <w:tabs>
          <w:tab w:val="left" w:pos="4723"/>
          <w:tab w:val="left" w:pos="4833"/>
          <w:tab w:val="left" w:pos="5478"/>
          <w:tab w:val="left" w:pos="6013"/>
          <w:tab w:val="left" w:pos="6225"/>
          <w:tab w:val="left" w:pos="9894"/>
          <w:tab w:val="left" w:pos="9970"/>
        </w:tabs>
        <w:spacing w:before="1" w:line="360" w:lineRule="auto"/>
        <w:ind w:left="228" w:right="1396"/>
        <w:rPr>
          <w:b/>
          <w:i/>
          <w:u w:val="single"/>
        </w:rPr>
      </w:pP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Cod.</w:t>
      </w:r>
      <w:r>
        <w:rPr>
          <w:spacing w:val="-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_____________________ </w:t>
      </w:r>
      <w:r>
        <w:t>genitore</w:t>
      </w:r>
      <w:r>
        <w:rPr>
          <w:spacing w:val="-3"/>
        </w:rPr>
        <w:t xml:space="preserve"> </w:t>
      </w:r>
      <w:r>
        <w:t>dell’alunno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C.F.:</w:t>
      </w:r>
      <w:r>
        <w:rPr>
          <w:u w:val="single"/>
        </w:rPr>
        <w:tab/>
      </w:r>
      <w:r>
        <w:rPr>
          <w:u w:val="single"/>
        </w:rPr>
        <w:tab/>
        <w:t xml:space="preserve">__________________ </w:t>
      </w:r>
      <w:r>
        <w:t>frequentante</w:t>
      </w:r>
      <w:r>
        <w:rPr>
          <w:spacing w:val="-3"/>
        </w:rPr>
        <w:t xml:space="preserve"> </w:t>
      </w:r>
      <w:r>
        <w:t>nell’ A.S. 2017/2018</w:t>
      </w:r>
      <w:r>
        <w:rPr>
          <w:spacing w:val="4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dell’Istituto__________  e-mail</w:t>
      </w:r>
      <w:r>
        <w:rPr>
          <w:u w:val="single"/>
        </w:rPr>
        <w:tab/>
      </w:r>
      <w:r>
        <w:t>@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D8E229" w14:textId="77777777" w:rsidR="00230A86" w:rsidRDefault="00230A86" w:rsidP="00230A86">
      <w:pPr>
        <w:spacing w:before="172"/>
        <w:ind w:left="228"/>
        <w:rPr>
          <w:rFonts w:cs="Calibri"/>
          <w:b/>
          <w:i/>
        </w:rPr>
      </w:pPr>
      <w:r>
        <w:rPr>
          <w:rFonts w:cs="Calibri"/>
          <w:b/>
          <w:i/>
          <w:u w:val="single"/>
        </w:rPr>
        <w:t>DICHIARA</w:t>
      </w:r>
    </w:p>
    <w:p w14:paraId="3268F79E" w14:textId="77777777" w:rsidR="00230A86" w:rsidRDefault="00230A86" w:rsidP="00230A86">
      <w:pPr>
        <w:pStyle w:val="Corpotesto"/>
        <w:spacing w:before="4"/>
        <w:rPr>
          <w:rFonts w:cs="Calibri"/>
          <w:b/>
          <w:i/>
        </w:rPr>
      </w:pPr>
    </w:p>
    <w:p w14:paraId="7FF02F21" w14:textId="77777777" w:rsidR="00230A86" w:rsidRDefault="00230A86" w:rsidP="00230A86">
      <w:pPr>
        <w:spacing w:before="94"/>
        <w:ind w:left="228" w:right="816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AI SENSI DEGLI ART. 46 E 47 DEL DPR 28.12.2000 N. 445, CONSAPEVOLE DELLA RESPONSABILITA' PENALE CUI PUO’</w:t>
      </w:r>
      <w:r>
        <w:rPr>
          <w:rFonts w:cs="Calibri"/>
          <w:b/>
          <w:i/>
          <w:spacing w:val="-47"/>
        </w:rPr>
        <w:t xml:space="preserve"> </w:t>
      </w:r>
      <w:r>
        <w:rPr>
          <w:rFonts w:cs="Calibri"/>
          <w:b/>
          <w:i/>
        </w:rPr>
        <w:t>ANDARE INCONTRO IN CASO DI AFFERMAZIONI MENDACI AI SENSI DELL'ART. 76 DEL MEDESIMO DPR 445/2000</w:t>
      </w:r>
      <w:r>
        <w:rPr>
          <w:rFonts w:cs="Calibri"/>
          <w:b/>
          <w:i/>
          <w:spacing w:val="1"/>
        </w:rPr>
        <w:t xml:space="preserve"> </w:t>
      </w:r>
      <w:r>
        <w:rPr>
          <w:rFonts w:cs="Calibri"/>
          <w:b/>
          <w:i/>
        </w:rPr>
        <w:t>DICHIARA</w:t>
      </w:r>
      <w:r>
        <w:rPr>
          <w:rFonts w:cs="Calibri"/>
          <w:b/>
          <w:i/>
          <w:spacing w:val="-4"/>
        </w:rPr>
        <w:t xml:space="preserve"> </w:t>
      </w:r>
      <w:r>
        <w:rPr>
          <w:rFonts w:cs="Calibri"/>
          <w:b/>
          <w:i/>
        </w:rPr>
        <w:t>DI AVERE</w:t>
      </w:r>
      <w:r>
        <w:rPr>
          <w:rFonts w:cs="Calibri"/>
          <w:b/>
          <w:i/>
          <w:spacing w:val="-1"/>
        </w:rPr>
        <w:t xml:space="preserve"> </w:t>
      </w:r>
      <w:r>
        <w:rPr>
          <w:rFonts w:cs="Calibri"/>
          <w:b/>
          <w:i/>
        </w:rPr>
        <w:t>DI POSSEDERE IL</w:t>
      </w:r>
      <w:r>
        <w:rPr>
          <w:rFonts w:cs="Calibri"/>
          <w:b/>
          <w:i/>
          <w:spacing w:val="1"/>
        </w:rPr>
        <w:t xml:space="preserve"> </w:t>
      </w:r>
      <w:r>
        <w:rPr>
          <w:rFonts w:cs="Calibri"/>
          <w:b/>
          <w:i/>
        </w:rPr>
        <w:t>SEGUENTE</w:t>
      </w:r>
      <w:r>
        <w:rPr>
          <w:rFonts w:cs="Calibri"/>
          <w:b/>
          <w:i/>
          <w:spacing w:val="2"/>
        </w:rPr>
        <w:t xml:space="preserve"> </w:t>
      </w:r>
      <w:r>
        <w:rPr>
          <w:rFonts w:cs="Calibri"/>
          <w:b/>
          <w:i/>
        </w:rPr>
        <w:t>TITOLO PER</w:t>
      </w:r>
      <w:r>
        <w:rPr>
          <w:rFonts w:cs="Calibri"/>
          <w:b/>
          <w:i/>
          <w:spacing w:val="-1"/>
        </w:rPr>
        <w:t xml:space="preserve"> </w:t>
      </w:r>
      <w:r>
        <w:rPr>
          <w:rFonts w:cs="Calibri"/>
          <w:b/>
          <w:i/>
        </w:rPr>
        <w:t>IL</w:t>
      </w:r>
      <w:r>
        <w:rPr>
          <w:rFonts w:cs="Calibri"/>
          <w:b/>
          <w:i/>
          <w:spacing w:val="2"/>
        </w:rPr>
        <w:t xml:space="preserve"> </w:t>
      </w:r>
      <w:r>
        <w:rPr>
          <w:rFonts w:cs="Calibri"/>
          <w:b/>
          <w:i/>
        </w:rPr>
        <w:t>QUALE SI RICHIEDE ATTRIBUZIONE</w:t>
      </w:r>
      <w:r>
        <w:rPr>
          <w:rFonts w:cs="Calibri"/>
          <w:b/>
          <w:i/>
          <w:spacing w:val="-1"/>
        </w:rPr>
        <w:t xml:space="preserve"> </w:t>
      </w:r>
      <w:r>
        <w:rPr>
          <w:rFonts w:cs="Calibri"/>
          <w:b/>
          <w:i/>
        </w:rPr>
        <w:t>DI PUNTEGGIO:</w:t>
      </w:r>
    </w:p>
    <w:p w14:paraId="3C4CF0D0" w14:textId="77777777" w:rsidR="00230A86" w:rsidRDefault="00230A86" w:rsidP="00230A86">
      <w:pPr>
        <w:pStyle w:val="Corpotesto"/>
        <w:rPr>
          <w:rFonts w:cs="Calibri"/>
          <w:b/>
          <w:i/>
        </w:rPr>
      </w:pPr>
    </w:p>
    <w:p w14:paraId="6EBF1DB9" w14:textId="77777777" w:rsidR="00230A86" w:rsidRDefault="00230A86" w:rsidP="00230A86">
      <w:pPr>
        <w:pStyle w:val="Corpotesto"/>
        <w:spacing w:before="2" w:after="1"/>
        <w:rPr>
          <w:b/>
          <w:i/>
        </w:rPr>
      </w:pPr>
    </w:p>
    <w:tbl>
      <w:tblPr>
        <w:tblW w:w="0" w:type="auto"/>
        <w:tblInd w:w="125" w:type="dxa"/>
        <w:tblLayout w:type="fixed"/>
        <w:tblLook w:val="04A0" w:firstRow="1" w:lastRow="0" w:firstColumn="1" w:lastColumn="0" w:noHBand="0" w:noVBand="1"/>
      </w:tblPr>
      <w:tblGrid>
        <w:gridCol w:w="6628"/>
        <w:gridCol w:w="3545"/>
      </w:tblGrid>
      <w:tr w:rsidR="00230A86" w14:paraId="27597E48" w14:textId="77777777" w:rsidTr="00230A86">
        <w:trPr>
          <w:trHeight w:val="268"/>
        </w:trPr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42AF5" w14:textId="77777777" w:rsidR="00230A86" w:rsidRDefault="00230A86">
            <w:pPr>
              <w:pStyle w:val="TableParagraph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TITOLO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0D072" w14:textId="77777777" w:rsidR="00230A86" w:rsidRDefault="00230A86">
            <w:pPr>
              <w:pStyle w:val="TableParagraph"/>
              <w:jc w:val="center"/>
            </w:pPr>
            <w:r>
              <w:rPr>
                <w:b/>
                <w:bCs/>
                <w:lang w:val="en-US"/>
              </w:rPr>
              <w:t>VALORE</w:t>
            </w:r>
            <w:r>
              <w:rPr>
                <w:b/>
                <w:bCs/>
                <w:spacing w:val="-1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DICHIARATO</w:t>
            </w:r>
          </w:p>
        </w:tc>
      </w:tr>
      <w:tr w:rsidR="00230A86" w14:paraId="4A0A6D3C" w14:textId="77777777" w:rsidTr="00230A86">
        <w:trPr>
          <w:trHeight w:val="448"/>
        </w:trPr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E53F8" w14:textId="77777777" w:rsidR="00230A86" w:rsidRDefault="00230A86">
            <w:pPr>
              <w:pStyle w:val="TableParagraph"/>
              <w:spacing w:line="268" w:lineRule="exact"/>
              <w:rPr>
                <w:lang w:val="en-US"/>
              </w:rPr>
            </w:pPr>
            <w:r>
              <w:rPr>
                <w:lang w:val="en-US"/>
              </w:rPr>
              <w:t>Reddito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ultimo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ISEE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presentato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1354" w14:textId="77777777" w:rsidR="00230A86" w:rsidRDefault="00230A86">
            <w:pPr>
              <w:pStyle w:val="TableParagraph"/>
              <w:spacing w:line="100" w:lineRule="exact"/>
              <w:ind w:left="0"/>
              <w:rPr>
                <w:lang w:val="en-US"/>
              </w:rPr>
            </w:pPr>
          </w:p>
        </w:tc>
      </w:tr>
    </w:tbl>
    <w:p w14:paraId="0D0D6A0C" w14:textId="77777777" w:rsidR="00230A86" w:rsidRDefault="00230A86" w:rsidP="00230A86">
      <w:pPr>
        <w:pStyle w:val="Corpotesto"/>
        <w:rPr>
          <w:rFonts w:ascii="Calibri" w:eastAsia="Calibri" w:hAnsi="Calibri" w:cs="Calibri"/>
          <w:b/>
          <w:i/>
          <w:kern w:val="2"/>
          <w:lang w:eastAsia="ar-SA"/>
        </w:rPr>
      </w:pPr>
    </w:p>
    <w:p w14:paraId="56A9FA44" w14:textId="77777777" w:rsidR="00230A86" w:rsidRDefault="00230A86" w:rsidP="00230A86">
      <w:pPr>
        <w:pStyle w:val="Corpotesto"/>
        <w:spacing w:before="9"/>
        <w:rPr>
          <w:b/>
          <w:i/>
        </w:rPr>
      </w:pPr>
    </w:p>
    <w:p w14:paraId="51F2ED7A" w14:textId="77777777" w:rsidR="00230A86" w:rsidRDefault="00230A86" w:rsidP="00230A86">
      <w:pPr>
        <w:keepNext/>
        <w:ind w:left="709" w:hanging="709"/>
        <w:rPr>
          <w:rFonts w:cs="Calibri"/>
        </w:rPr>
      </w:pPr>
      <w:r>
        <w:rPr>
          <w:rFonts w:cs="Calibri"/>
        </w:rPr>
        <w:t>Luogo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data,                                                                                                                                        Firma</w:t>
      </w:r>
    </w:p>
    <w:p w14:paraId="6F8D34F0" w14:textId="77777777" w:rsidR="00230A86" w:rsidRDefault="00230A86" w:rsidP="00230A86">
      <w:pPr>
        <w:keepNext/>
        <w:ind w:left="709" w:hanging="709"/>
        <w:rPr>
          <w:rFonts w:cs="Calibri"/>
        </w:rPr>
      </w:pPr>
    </w:p>
    <w:p w14:paraId="1734D04E" w14:textId="77777777" w:rsidR="00230A86" w:rsidRDefault="00230A86" w:rsidP="00230A86">
      <w:pPr>
        <w:keepNext/>
        <w:ind w:left="709" w:hanging="709"/>
        <w:rPr>
          <w:rFonts w:cs="F"/>
        </w:rPr>
      </w:pPr>
      <w:r>
        <w:rPr>
          <w:rFonts w:cs="Calibri"/>
        </w:rPr>
        <w:t xml:space="preserve">___________________                                                                                                    _______________________                                                                                                                    </w:t>
      </w:r>
      <w:r>
        <w:rPr>
          <w:rFonts w:cs="Calibri"/>
        </w:rPr>
        <w:tab/>
        <w:t xml:space="preserve">    </w:t>
      </w:r>
    </w:p>
    <w:p w14:paraId="043000A5" w14:textId="77777777" w:rsidR="00230A86" w:rsidRDefault="00230A86" w:rsidP="00464FDF">
      <w:pPr>
        <w:jc w:val="right"/>
        <w:rPr>
          <w:sz w:val="26"/>
          <w:szCs w:val="26"/>
        </w:rPr>
      </w:pPr>
    </w:p>
    <w:p w14:paraId="40955B23" w14:textId="77777777" w:rsidR="00230A86" w:rsidRDefault="00230A86" w:rsidP="00464FDF">
      <w:pPr>
        <w:jc w:val="right"/>
        <w:rPr>
          <w:sz w:val="26"/>
          <w:szCs w:val="26"/>
        </w:rPr>
      </w:pPr>
    </w:p>
    <w:p w14:paraId="6B6CB8DA" w14:textId="77777777" w:rsidR="00657E46" w:rsidRPr="00E30BAD" w:rsidRDefault="00657E46" w:rsidP="001E0643">
      <w:pPr>
        <w:pStyle w:val="Standard"/>
        <w:ind w:left="4248" w:hanging="4248"/>
        <w:jc w:val="right"/>
        <w:rPr>
          <w:sz w:val="24"/>
          <w:szCs w:val="24"/>
        </w:rPr>
      </w:pPr>
    </w:p>
    <w:sectPr w:rsidR="00657E46" w:rsidRPr="00E30BAD" w:rsidSect="00C86E49">
      <w:headerReference w:type="default" r:id="rId8"/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5B66F" w14:textId="77777777" w:rsidR="00F50847" w:rsidRDefault="00F50847">
      <w:r>
        <w:separator/>
      </w:r>
    </w:p>
  </w:endnote>
  <w:endnote w:type="continuationSeparator" w:id="0">
    <w:p w14:paraId="197E8623" w14:textId="77777777" w:rsidR="00F50847" w:rsidRDefault="00F5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8">
    <w:charset w:val="00"/>
    <w:family w:val="auto"/>
    <w:pitch w:val="default"/>
  </w:font>
  <w:font w:name="CIDFont+F7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BFEB" w14:textId="77777777" w:rsidR="00820410" w:rsidRDefault="0082041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6F96C1" w14:textId="77777777" w:rsidR="00820410" w:rsidRDefault="00820410">
    <w:pPr>
      <w:pStyle w:val="Pidipagina"/>
    </w:pPr>
  </w:p>
  <w:p w14:paraId="5DA691A7" w14:textId="77777777" w:rsidR="005B619F" w:rsidRDefault="005B619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958DF" w14:textId="0F1DC1FB" w:rsidR="00820410" w:rsidRDefault="0082041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7E3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131E23" w14:textId="77777777" w:rsidR="00820410" w:rsidRDefault="00820410">
    <w:pPr>
      <w:pStyle w:val="Pidipagina"/>
    </w:pPr>
  </w:p>
  <w:p w14:paraId="66869150" w14:textId="77777777" w:rsidR="005B619F" w:rsidRDefault="005B61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B7A9B" w14:textId="77777777" w:rsidR="00F50847" w:rsidRDefault="00F50847">
      <w:r>
        <w:separator/>
      </w:r>
    </w:p>
  </w:footnote>
  <w:footnote w:type="continuationSeparator" w:id="0">
    <w:p w14:paraId="627AB295" w14:textId="77777777" w:rsidR="00F50847" w:rsidRDefault="00F50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3E0E" w14:textId="77777777" w:rsidR="00575D7D" w:rsidRDefault="00575D7D" w:rsidP="00575D7D">
    <w:pPr>
      <w:tabs>
        <w:tab w:val="center" w:pos="4819"/>
      </w:tabs>
      <w:rPr>
        <w:rFonts w:ascii="Calibri" w:eastAsia="Calibri" w:hAnsi="Calibri"/>
        <w:noProof/>
        <w:sz w:val="12"/>
        <w:szCs w:val="12"/>
      </w:rPr>
    </w:pPr>
  </w:p>
  <w:p w14:paraId="1621AD8F" w14:textId="45334D1B" w:rsidR="00F965AF" w:rsidRDefault="00F965AF" w:rsidP="00575D7D">
    <w:pPr>
      <w:tabs>
        <w:tab w:val="center" w:pos="4819"/>
      </w:tabs>
    </w:pPr>
    <w:r w:rsidRPr="00F965AF">
      <w:rPr>
        <w:rFonts w:ascii="Calibri" w:eastAsia="Calibri" w:hAnsi="Calibri"/>
        <w:sz w:val="12"/>
        <w:szCs w:val="12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A0434"/>
    <w:multiLevelType w:val="hybridMultilevel"/>
    <w:tmpl w:val="78F4C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5E4B36"/>
    <w:multiLevelType w:val="hybridMultilevel"/>
    <w:tmpl w:val="1B481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C1134"/>
    <w:multiLevelType w:val="hybridMultilevel"/>
    <w:tmpl w:val="380A2244"/>
    <w:lvl w:ilvl="0" w:tplc="0410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9" w15:restartNumberingAfterBreak="0">
    <w:nsid w:val="21061B28"/>
    <w:multiLevelType w:val="hybridMultilevel"/>
    <w:tmpl w:val="1A04498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40F7D"/>
    <w:multiLevelType w:val="hybridMultilevel"/>
    <w:tmpl w:val="174AF5A2"/>
    <w:lvl w:ilvl="0" w:tplc="133E8F80">
      <w:numFmt w:val="bullet"/>
      <w:lvlText w:val=""/>
      <w:lvlJc w:val="left"/>
      <w:pPr>
        <w:ind w:left="720" w:hanging="360"/>
      </w:pPr>
      <w:rPr>
        <w:rFonts w:ascii="Times New Roman" w:eastAsia="CIDFont+F6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0EC5"/>
    <w:multiLevelType w:val="hybridMultilevel"/>
    <w:tmpl w:val="82186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8561C"/>
    <w:multiLevelType w:val="hybridMultilevel"/>
    <w:tmpl w:val="0D3AA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54D0A"/>
    <w:multiLevelType w:val="hybridMultilevel"/>
    <w:tmpl w:val="31723CF6"/>
    <w:lvl w:ilvl="0" w:tplc="DDEA1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D2A92"/>
    <w:multiLevelType w:val="hybridMultilevel"/>
    <w:tmpl w:val="979002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CE2E52"/>
    <w:multiLevelType w:val="hybridMultilevel"/>
    <w:tmpl w:val="C7EA025A"/>
    <w:lvl w:ilvl="0" w:tplc="3562638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4" w:hanging="360"/>
      </w:pPr>
    </w:lvl>
    <w:lvl w:ilvl="2" w:tplc="0410001B" w:tentative="1">
      <w:start w:val="1"/>
      <w:numFmt w:val="lowerRoman"/>
      <w:lvlText w:val="%3."/>
      <w:lvlJc w:val="right"/>
      <w:pPr>
        <w:ind w:left="2554" w:hanging="180"/>
      </w:pPr>
    </w:lvl>
    <w:lvl w:ilvl="3" w:tplc="0410000F" w:tentative="1">
      <w:start w:val="1"/>
      <w:numFmt w:val="decimal"/>
      <w:lvlText w:val="%4."/>
      <w:lvlJc w:val="left"/>
      <w:pPr>
        <w:ind w:left="3274" w:hanging="360"/>
      </w:pPr>
    </w:lvl>
    <w:lvl w:ilvl="4" w:tplc="04100019" w:tentative="1">
      <w:start w:val="1"/>
      <w:numFmt w:val="lowerLetter"/>
      <w:lvlText w:val="%5."/>
      <w:lvlJc w:val="left"/>
      <w:pPr>
        <w:ind w:left="3994" w:hanging="360"/>
      </w:pPr>
    </w:lvl>
    <w:lvl w:ilvl="5" w:tplc="0410001B" w:tentative="1">
      <w:start w:val="1"/>
      <w:numFmt w:val="lowerRoman"/>
      <w:lvlText w:val="%6."/>
      <w:lvlJc w:val="right"/>
      <w:pPr>
        <w:ind w:left="4714" w:hanging="180"/>
      </w:pPr>
    </w:lvl>
    <w:lvl w:ilvl="6" w:tplc="0410000F" w:tentative="1">
      <w:start w:val="1"/>
      <w:numFmt w:val="decimal"/>
      <w:lvlText w:val="%7."/>
      <w:lvlJc w:val="left"/>
      <w:pPr>
        <w:ind w:left="5434" w:hanging="360"/>
      </w:pPr>
    </w:lvl>
    <w:lvl w:ilvl="7" w:tplc="04100019" w:tentative="1">
      <w:start w:val="1"/>
      <w:numFmt w:val="lowerLetter"/>
      <w:lvlText w:val="%8."/>
      <w:lvlJc w:val="left"/>
      <w:pPr>
        <w:ind w:left="6154" w:hanging="360"/>
      </w:pPr>
    </w:lvl>
    <w:lvl w:ilvl="8" w:tplc="0410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49714A62"/>
    <w:multiLevelType w:val="hybridMultilevel"/>
    <w:tmpl w:val="B31E2672"/>
    <w:lvl w:ilvl="0" w:tplc="D0B2B2C6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B2529"/>
    <w:multiLevelType w:val="hybridMultilevel"/>
    <w:tmpl w:val="D2D4B93E"/>
    <w:lvl w:ilvl="0" w:tplc="03F88FD4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12E12"/>
    <w:multiLevelType w:val="hybridMultilevel"/>
    <w:tmpl w:val="656EA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97B7C"/>
    <w:multiLevelType w:val="hybridMultilevel"/>
    <w:tmpl w:val="DFB813B8"/>
    <w:lvl w:ilvl="0" w:tplc="83F25762"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2" w15:restartNumberingAfterBreak="0">
    <w:nsid w:val="6D4540C1"/>
    <w:multiLevelType w:val="hybridMultilevel"/>
    <w:tmpl w:val="F61E9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41C72"/>
    <w:multiLevelType w:val="hybridMultilevel"/>
    <w:tmpl w:val="E91A4C4A"/>
    <w:lvl w:ilvl="0" w:tplc="212625D2">
      <w:start w:val="1"/>
      <w:numFmt w:val="lowerLetter"/>
      <w:lvlText w:val="%1)"/>
      <w:lvlJc w:val="left"/>
      <w:pPr>
        <w:ind w:left="484" w:hanging="361"/>
      </w:pPr>
      <w:rPr>
        <w:b/>
        <w:bCs/>
        <w:w w:val="94"/>
        <w:lang w:val="it-IT" w:eastAsia="it-IT" w:bidi="it-IT"/>
      </w:rPr>
    </w:lvl>
    <w:lvl w:ilvl="1" w:tplc="439E6AA8">
      <w:numFmt w:val="bullet"/>
      <w:lvlText w:val="•"/>
      <w:lvlJc w:val="left"/>
      <w:pPr>
        <w:ind w:left="7380" w:hanging="361"/>
      </w:pPr>
      <w:rPr>
        <w:lang w:val="it-IT" w:eastAsia="it-IT" w:bidi="it-IT"/>
      </w:rPr>
    </w:lvl>
    <w:lvl w:ilvl="2" w:tplc="4BDE1154">
      <w:numFmt w:val="bullet"/>
      <w:lvlText w:val="•"/>
      <w:lvlJc w:val="left"/>
      <w:pPr>
        <w:ind w:left="7655" w:hanging="361"/>
      </w:pPr>
      <w:rPr>
        <w:lang w:val="it-IT" w:eastAsia="it-IT" w:bidi="it-IT"/>
      </w:rPr>
    </w:lvl>
    <w:lvl w:ilvl="3" w:tplc="37529CD2">
      <w:numFmt w:val="bullet"/>
      <w:lvlText w:val="•"/>
      <w:lvlJc w:val="left"/>
      <w:pPr>
        <w:ind w:left="7931" w:hanging="361"/>
      </w:pPr>
      <w:rPr>
        <w:lang w:val="it-IT" w:eastAsia="it-IT" w:bidi="it-IT"/>
      </w:rPr>
    </w:lvl>
    <w:lvl w:ilvl="4" w:tplc="8F367E3C">
      <w:numFmt w:val="bullet"/>
      <w:lvlText w:val="•"/>
      <w:lvlJc w:val="left"/>
      <w:pPr>
        <w:ind w:left="8206" w:hanging="361"/>
      </w:pPr>
      <w:rPr>
        <w:lang w:val="it-IT" w:eastAsia="it-IT" w:bidi="it-IT"/>
      </w:rPr>
    </w:lvl>
    <w:lvl w:ilvl="5" w:tplc="5BAEA8F0">
      <w:numFmt w:val="bullet"/>
      <w:lvlText w:val="•"/>
      <w:lvlJc w:val="left"/>
      <w:pPr>
        <w:ind w:left="8482" w:hanging="361"/>
      </w:pPr>
      <w:rPr>
        <w:lang w:val="it-IT" w:eastAsia="it-IT" w:bidi="it-IT"/>
      </w:rPr>
    </w:lvl>
    <w:lvl w:ilvl="6" w:tplc="A7B8F1E8">
      <w:numFmt w:val="bullet"/>
      <w:lvlText w:val="•"/>
      <w:lvlJc w:val="left"/>
      <w:pPr>
        <w:ind w:left="8757" w:hanging="361"/>
      </w:pPr>
      <w:rPr>
        <w:lang w:val="it-IT" w:eastAsia="it-IT" w:bidi="it-IT"/>
      </w:rPr>
    </w:lvl>
    <w:lvl w:ilvl="7" w:tplc="DDC09720">
      <w:numFmt w:val="bullet"/>
      <w:lvlText w:val="•"/>
      <w:lvlJc w:val="left"/>
      <w:pPr>
        <w:ind w:left="9033" w:hanging="361"/>
      </w:pPr>
      <w:rPr>
        <w:lang w:val="it-IT" w:eastAsia="it-IT" w:bidi="it-IT"/>
      </w:rPr>
    </w:lvl>
    <w:lvl w:ilvl="8" w:tplc="0D6069EA">
      <w:numFmt w:val="bullet"/>
      <w:lvlText w:val="•"/>
      <w:lvlJc w:val="left"/>
      <w:pPr>
        <w:ind w:left="9308" w:hanging="361"/>
      </w:pPr>
      <w:rPr>
        <w:lang w:val="it-IT" w:eastAsia="it-IT" w:bidi="it-I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18"/>
  </w:num>
  <w:num w:numId="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5"/>
  </w:num>
  <w:num w:numId="18">
    <w:abstractNumId w:val="20"/>
  </w:num>
  <w:num w:numId="19">
    <w:abstractNumId w:val="11"/>
  </w:num>
  <w:num w:numId="20">
    <w:abstractNumId w:val="8"/>
  </w:num>
  <w:num w:numId="21">
    <w:abstractNumId w:val="21"/>
  </w:num>
  <w:num w:numId="22">
    <w:abstractNumId w:val="7"/>
  </w:num>
  <w:num w:numId="23">
    <w:abstractNumId w:val="16"/>
  </w:num>
  <w:num w:numId="24">
    <w:abstractNumId w:val="3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15E"/>
    <w:rsid w:val="0000251A"/>
    <w:rsid w:val="00010D73"/>
    <w:rsid w:val="0001314D"/>
    <w:rsid w:val="0001443F"/>
    <w:rsid w:val="00016658"/>
    <w:rsid w:val="00021EB3"/>
    <w:rsid w:val="0003018C"/>
    <w:rsid w:val="000309DF"/>
    <w:rsid w:val="0003611E"/>
    <w:rsid w:val="000371CE"/>
    <w:rsid w:val="0003733F"/>
    <w:rsid w:val="00046B4A"/>
    <w:rsid w:val="00047934"/>
    <w:rsid w:val="0005084A"/>
    <w:rsid w:val="00051E72"/>
    <w:rsid w:val="000534AD"/>
    <w:rsid w:val="000539ED"/>
    <w:rsid w:val="000545F8"/>
    <w:rsid w:val="000564C9"/>
    <w:rsid w:val="00056833"/>
    <w:rsid w:val="00062E4A"/>
    <w:rsid w:val="000670A5"/>
    <w:rsid w:val="000736AB"/>
    <w:rsid w:val="00081ABF"/>
    <w:rsid w:val="000A17CE"/>
    <w:rsid w:val="000A19BA"/>
    <w:rsid w:val="000A54A1"/>
    <w:rsid w:val="000A639E"/>
    <w:rsid w:val="000A74CB"/>
    <w:rsid w:val="000B12C5"/>
    <w:rsid w:val="000B480F"/>
    <w:rsid w:val="000B6C44"/>
    <w:rsid w:val="000B7110"/>
    <w:rsid w:val="000C0039"/>
    <w:rsid w:val="000C11ED"/>
    <w:rsid w:val="000C3A0F"/>
    <w:rsid w:val="000C7368"/>
    <w:rsid w:val="000D1AFB"/>
    <w:rsid w:val="000D5BE5"/>
    <w:rsid w:val="000E1E4D"/>
    <w:rsid w:val="000E1FD6"/>
    <w:rsid w:val="000F0CA0"/>
    <w:rsid w:val="000F2156"/>
    <w:rsid w:val="000F4D89"/>
    <w:rsid w:val="000F5E3D"/>
    <w:rsid w:val="000F7F3B"/>
    <w:rsid w:val="00100384"/>
    <w:rsid w:val="00104CEA"/>
    <w:rsid w:val="00112288"/>
    <w:rsid w:val="00112BBD"/>
    <w:rsid w:val="00117E4F"/>
    <w:rsid w:val="0012335E"/>
    <w:rsid w:val="00130DD6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852"/>
    <w:rsid w:val="00164BD8"/>
    <w:rsid w:val="00167C80"/>
    <w:rsid w:val="00174486"/>
    <w:rsid w:val="00174541"/>
    <w:rsid w:val="00175FFB"/>
    <w:rsid w:val="00182723"/>
    <w:rsid w:val="0018646E"/>
    <w:rsid w:val="0018773E"/>
    <w:rsid w:val="001A1C05"/>
    <w:rsid w:val="001A4183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E0643"/>
    <w:rsid w:val="001E141A"/>
    <w:rsid w:val="001F16A2"/>
    <w:rsid w:val="001F207B"/>
    <w:rsid w:val="001F5B5F"/>
    <w:rsid w:val="001F6C2D"/>
    <w:rsid w:val="0020104C"/>
    <w:rsid w:val="00207849"/>
    <w:rsid w:val="00210607"/>
    <w:rsid w:val="00211108"/>
    <w:rsid w:val="00213B82"/>
    <w:rsid w:val="00213C1D"/>
    <w:rsid w:val="0021559E"/>
    <w:rsid w:val="00222942"/>
    <w:rsid w:val="00222A56"/>
    <w:rsid w:val="002247FE"/>
    <w:rsid w:val="00225146"/>
    <w:rsid w:val="00225ECA"/>
    <w:rsid w:val="002263D5"/>
    <w:rsid w:val="00226CB3"/>
    <w:rsid w:val="00230A86"/>
    <w:rsid w:val="00231B23"/>
    <w:rsid w:val="0023285D"/>
    <w:rsid w:val="00236BFF"/>
    <w:rsid w:val="002438A4"/>
    <w:rsid w:val="0024391D"/>
    <w:rsid w:val="0025352F"/>
    <w:rsid w:val="002539BB"/>
    <w:rsid w:val="0025767C"/>
    <w:rsid w:val="0026467A"/>
    <w:rsid w:val="00265864"/>
    <w:rsid w:val="002708A6"/>
    <w:rsid w:val="002814F8"/>
    <w:rsid w:val="00282A21"/>
    <w:rsid w:val="002860BF"/>
    <w:rsid w:val="00286C40"/>
    <w:rsid w:val="00292E69"/>
    <w:rsid w:val="002943C2"/>
    <w:rsid w:val="002A6748"/>
    <w:rsid w:val="002A78BC"/>
    <w:rsid w:val="002B0440"/>
    <w:rsid w:val="002B206B"/>
    <w:rsid w:val="002B3171"/>
    <w:rsid w:val="002B684C"/>
    <w:rsid w:val="002C1C92"/>
    <w:rsid w:val="002C1E86"/>
    <w:rsid w:val="002C1F5B"/>
    <w:rsid w:val="002D472B"/>
    <w:rsid w:val="002D6D72"/>
    <w:rsid w:val="002E1891"/>
    <w:rsid w:val="002E5DB6"/>
    <w:rsid w:val="002F263C"/>
    <w:rsid w:val="002F66C4"/>
    <w:rsid w:val="00300F45"/>
    <w:rsid w:val="00304B62"/>
    <w:rsid w:val="0030701D"/>
    <w:rsid w:val="003153E9"/>
    <w:rsid w:val="00336F0F"/>
    <w:rsid w:val="003469AB"/>
    <w:rsid w:val="00347262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85EE8"/>
    <w:rsid w:val="00387F9C"/>
    <w:rsid w:val="00392E1C"/>
    <w:rsid w:val="00395933"/>
    <w:rsid w:val="003A007F"/>
    <w:rsid w:val="003A01DE"/>
    <w:rsid w:val="003A2553"/>
    <w:rsid w:val="003B4A4F"/>
    <w:rsid w:val="003B79E2"/>
    <w:rsid w:val="003C0DE3"/>
    <w:rsid w:val="003C0E78"/>
    <w:rsid w:val="003D3D2F"/>
    <w:rsid w:val="003E18F4"/>
    <w:rsid w:val="003E2DA4"/>
    <w:rsid w:val="003E2E35"/>
    <w:rsid w:val="003E5C47"/>
    <w:rsid w:val="003F5439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57FFB"/>
    <w:rsid w:val="00462440"/>
    <w:rsid w:val="00464F46"/>
    <w:rsid w:val="00464FDF"/>
    <w:rsid w:val="00465097"/>
    <w:rsid w:val="004652D3"/>
    <w:rsid w:val="004657B2"/>
    <w:rsid w:val="004722C2"/>
    <w:rsid w:val="00476336"/>
    <w:rsid w:val="00480177"/>
    <w:rsid w:val="0048359D"/>
    <w:rsid w:val="00484CE2"/>
    <w:rsid w:val="00485D17"/>
    <w:rsid w:val="004914CB"/>
    <w:rsid w:val="004965E4"/>
    <w:rsid w:val="00497369"/>
    <w:rsid w:val="004A013D"/>
    <w:rsid w:val="004A5D71"/>
    <w:rsid w:val="004B211D"/>
    <w:rsid w:val="004B62EF"/>
    <w:rsid w:val="004C01A7"/>
    <w:rsid w:val="004C2568"/>
    <w:rsid w:val="004C7A24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4E0E"/>
    <w:rsid w:val="00525018"/>
    <w:rsid w:val="00526196"/>
    <w:rsid w:val="005263CD"/>
    <w:rsid w:val="0052773A"/>
    <w:rsid w:val="00530147"/>
    <w:rsid w:val="0053382E"/>
    <w:rsid w:val="00535EF8"/>
    <w:rsid w:val="00543AA7"/>
    <w:rsid w:val="00546005"/>
    <w:rsid w:val="00547C3A"/>
    <w:rsid w:val="00551462"/>
    <w:rsid w:val="005528BF"/>
    <w:rsid w:val="005540B3"/>
    <w:rsid w:val="0055517D"/>
    <w:rsid w:val="005603E9"/>
    <w:rsid w:val="00560F4E"/>
    <w:rsid w:val="00565200"/>
    <w:rsid w:val="00566F35"/>
    <w:rsid w:val="00567DE5"/>
    <w:rsid w:val="00567E59"/>
    <w:rsid w:val="00575D7D"/>
    <w:rsid w:val="00576845"/>
    <w:rsid w:val="00576F0F"/>
    <w:rsid w:val="00583A1F"/>
    <w:rsid w:val="00585647"/>
    <w:rsid w:val="00585A3D"/>
    <w:rsid w:val="00585C3D"/>
    <w:rsid w:val="00591CC1"/>
    <w:rsid w:val="005A60CA"/>
    <w:rsid w:val="005A7F30"/>
    <w:rsid w:val="005B619F"/>
    <w:rsid w:val="005B65B5"/>
    <w:rsid w:val="005C77DE"/>
    <w:rsid w:val="005D59D7"/>
    <w:rsid w:val="005D742D"/>
    <w:rsid w:val="005E0503"/>
    <w:rsid w:val="005E1E0C"/>
    <w:rsid w:val="005E2288"/>
    <w:rsid w:val="005E387E"/>
    <w:rsid w:val="005E53CE"/>
    <w:rsid w:val="005E6065"/>
    <w:rsid w:val="005E6ADB"/>
    <w:rsid w:val="005E721D"/>
    <w:rsid w:val="005F42A6"/>
    <w:rsid w:val="005F5051"/>
    <w:rsid w:val="005F72D5"/>
    <w:rsid w:val="006008A3"/>
    <w:rsid w:val="00606B2E"/>
    <w:rsid w:val="00607877"/>
    <w:rsid w:val="006105EA"/>
    <w:rsid w:val="0062483F"/>
    <w:rsid w:val="0062605B"/>
    <w:rsid w:val="006311B2"/>
    <w:rsid w:val="00632BF9"/>
    <w:rsid w:val="00632F5C"/>
    <w:rsid w:val="006356BE"/>
    <w:rsid w:val="00637EE7"/>
    <w:rsid w:val="00647912"/>
    <w:rsid w:val="0065050C"/>
    <w:rsid w:val="0065467C"/>
    <w:rsid w:val="00657E46"/>
    <w:rsid w:val="0066271B"/>
    <w:rsid w:val="00663966"/>
    <w:rsid w:val="006648CD"/>
    <w:rsid w:val="006761FD"/>
    <w:rsid w:val="0067699A"/>
    <w:rsid w:val="0068062A"/>
    <w:rsid w:val="00683118"/>
    <w:rsid w:val="00685477"/>
    <w:rsid w:val="00692070"/>
    <w:rsid w:val="006A149B"/>
    <w:rsid w:val="006A73FD"/>
    <w:rsid w:val="006B162F"/>
    <w:rsid w:val="006B2F2A"/>
    <w:rsid w:val="006B31C4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604A"/>
    <w:rsid w:val="006F6DE3"/>
    <w:rsid w:val="00705188"/>
    <w:rsid w:val="00706853"/>
    <w:rsid w:val="00706DD4"/>
    <w:rsid w:val="00710B2A"/>
    <w:rsid w:val="00710D1C"/>
    <w:rsid w:val="00717756"/>
    <w:rsid w:val="0072474A"/>
    <w:rsid w:val="00725408"/>
    <w:rsid w:val="00725C14"/>
    <w:rsid w:val="0072785A"/>
    <w:rsid w:val="00731440"/>
    <w:rsid w:val="007325EB"/>
    <w:rsid w:val="00733D1B"/>
    <w:rsid w:val="0073521A"/>
    <w:rsid w:val="00740439"/>
    <w:rsid w:val="00740888"/>
    <w:rsid w:val="007416AF"/>
    <w:rsid w:val="00743C85"/>
    <w:rsid w:val="00747847"/>
    <w:rsid w:val="0075580B"/>
    <w:rsid w:val="007638FB"/>
    <w:rsid w:val="007676DE"/>
    <w:rsid w:val="007713A0"/>
    <w:rsid w:val="00772936"/>
    <w:rsid w:val="00774614"/>
    <w:rsid w:val="00775397"/>
    <w:rsid w:val="00775939"/>
    <w:rsid w:val="0077662D"/>
    <w:rsid w:val="00777992"/>
    <w:rsid w:val="0079013C"/>
    <w:rsid w:val="007927F5"/>
    <w:rsid w:val="007A1491"/>
    <w:rsid w:val="007A3EDB"/>
    <w:rsid w:val="007A6BE2"/>
    <w:rsid w:val="007B4259"/>
    <w:rsid w:val="007B4C06"/>
    <w:rsid w:val="007B59D8"/>
    <w:rsid w:val="007B606A"/>
    <w:rsid w:val="007B7004"/>
    <w:rsid w:val="007C4C5B"/>
    <w:rsid w:val="007D3843"/>
    <w:rsid w:val="007D74F4"/>
    <w:rsid w:val="007D7C11"/>
    <w:rsid w:val="007D7FB9"/>
    <w:rsid w:val="007E0636"/>
    <w:rsid w:val="007E2352"/>
    <w:rsid w:val="007F17F0"/>
    <w:rsid w:val="007F24B6"/>
    <w:rsid w:val="007F3490"/>
    <w:rsid w:val="007F5DF0"/>
    <w:rsid w:val="007F5FF2"/>
    <w:rsid w:val="00801BA6"/>
    <w:rsid w:val="00802E87"/>
    <w:rsid w:val="0080303A"/>
    <w:rsid w:val="00815D29"/>
    <w:rsid w:val="00820410"/>
    <w:rsid w:val="00831FA2"/>
    <w:rsid w:val="00832733"/>
    <w:rsid w:val="0083680A"/>
    <w:rsid w:val="00842E3A"/>
    <w:rsid w:val="00844349"/>
    <w:rsid w:val="008459E3"/>
    <w:rsid w:val="00845C74"/>
    <w:rsid w:val="00845FED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26B7"/>
    <w:rsid w:val="008A1E97"/>
    <w:rsid w:val="008B05DB"/>
    <w:rsid w:val="008B1FC8"/>
    <w:rsid w:val="008B2B65"/>
    <w:rsid w:val="008B37FD"/>
    <w:rsid w:val="008B6767"/>
    <w:rsid w:val="008B67E9"/>
    <w:rsid w:val="008D1317"/>
    <w:rsid w:val="008E0A6F"/>
    <w:rsid w:val="008E0DE5"/>
    <w:rsid w:val="008F28B1"/>
    <w:rsid w:val="008F3CD8"/>
    <w:rsid w:val="008F7B5F"/>
    <w:rsid w:val="00900A72"/>
    <w:rsid w:val="00903384"/>
    <w:rsid w:val="0090455C"/>
    <w:rsid w:val="00906BD1"/>
    <w:rsid w:val="009105E1"/>
    <w:rsid w:val="00923596"/>
    <w:rsid w:val="009246DD"/>
    <w:rsid w:val="009304F0"/>
    <w:rsid w:val="00932CD6"/>
    <w:rsid w:val="0093431C"/>
    <w:rsid w:val="00941128"/>
    <w:rsid w:val="00942D93"/>
    <w:rsid w:val="009454DE"/>
    <w:rsid w:val="00947939"/>
    <w:rsid w:val="0094797B"/>
    <w:rsid w:val="00955B20"/>
    <w:rsid w:val="00956EC5"/>
    <w:rsid w:val="00957A76"/>
    <w:rsid w:val="00964DE6"/>
    <w:rsid w:val="00967C56"/>
    <w:rsid w:val="00971485"/>
    <w:rsid w:val="00980B3C"/>
    <w:rsid w:val="009846EA"/>
    <w:rsid w:val="0098483C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6EF1"/>
    <w:rsid w:val="009D7632"/>
    <w:rsid w:val="009E0B21"/>
    <w:rsid w:val="009F0876"/>
    <w:rsid w:val="009F0ED6"/>
    <w:rsid w:val="00A00501"/>
    <w:rsid w:val="00A023CC"/>
    <w:rsid w:val="00A10758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54A"/>
    <w:rsid w:val="00A6464D"/>
    <w:rsid w:val="00A727A8"/>
    <w:rsid w:val="00A743A7"/>
    <w:rsid w:val="00A76733"/>
    <w:rsid w:val="00A90F34"/>
    <w:rsid w:val="00A91C14"/>
    <w:rsid w:val="00AA5B37"/>
    <w:rsid w:val="00AA6CCD"/>
    <w:rsid w:val="00AA72C3"/>
    <w:rsid w:val="00AB3F38"/>
    <w:rsid w:val="00AC730A"/>
    <w:rsid w:val="00AD07E7"/>
    <w:rsid w:val="00AD28CB"/>
    <w:rsid w:val="00AD540E"/>
    <w:rsid w:val="00AE6A54"/>
    <w:rsid w:val="00AF52DE"/>
    <w:rsid w:val="00B00B0E"/>
    <w:rsid w:val="00B037E8"/>
    <w:rsid w:val="00B11AC9"/>
    <w:rsid w:val="00B122F3"/>
    <w:rsid w:val="00B17A7E"/>
    <w:rsid w:val="00B22701"/>
    <w:rsid w:val="00B2311E"/>
    <w:rsid w:val="00B23FD6"/>
    <w:rsid w:val="00B31B50"/>
    <w:rsid w:val="00B325B9"/>
    <w:rsid w:val="00B33F7A"/>
    <w:rsid w:val="00B353E9"/>
    <w:rsid w:val="00B36274"/>
    <w:rsid w:val="00B419CF"/>
    <w:rsid w:val="00B6069B"/>
    <w:rsid w:val="00B61AB0"/>
    <w:rsid w:val="00B671DC"/>
    <w:rsid w:val="00B833F2"/>
    <w:rsid w:val="00B87A3D"/>
    <w:rsid w:val="00B90CAE"/>
    <w:rsid w:val="00B92B95"/>
    <w:rsid w:val="00BA1784"/>
    <w:rsid w:val="00BA532D"/>
    <w:rsid w:val="00BB38A7"/>
    <w:rsid w:val="00BB6BE2"/>
    <w:rsid w:val="00BC3945"/>
    <w:rsid w:val="00BC46D6"/>
    <w:rsid w:val="00BD0C93"/>
    <w:rsid w:val="00BD5445"/>
    <w:rsid w:val="00BE3423"/>
    <w:rsid w:val="00BE6544"/>
    <w:rsid w:val="00BF4919"/>
    <w:rsid w:val="00BF4A50"/>
    <w:rsid w:val="00C00E36"/>
    <w:rsid w:val="00C01F45"/>
    <w:rsid w:val="00C04271"/>
    <w:rsid w:val="00C0754E"/>
    <w:rsid w:val="00C07B27"/>
    <w:rsid w:val="00C243CD"/>
    <w:rsid w:val="00C24770"/>
    <w:rsid w:val="00C33D57"/>
    <w:rsid w:val="00C3593E"/>
    <w:rsid w:val="00C3692A"/>
    <w:rsid w:val="00C410EF"/>
    <w:rsid w:val="00C46174"/>
    <w:rsid w:val="00C465FB"/>
    <w:rsid w:val="00C47403"/>
    <w:rsid w:val="00C547BD"/>
    <w:rsid w:val="00C572D7"/>
    <w:rsid w:val="00C61D88"/>
    <w:rsid w:val="00C728F6"/>
    <w:rsid w:val="00C85681"/>
    <w:rsid w:val="00C86E49"/>
    <w:rsid w:val="00CA0570"/>
    <w:rsid w:val="00CB5774"/>
    <w:rsid w:val="00CB6E69"/>
    <w:rsid w:val="00CC00D6"/>
    <w:rsid w:val="00CC066E"/>
    <w:rsid w:val="00CC34E5"/>
    <w:rsid w:val="00CC38D7"/>
    <w:rsid w:val="00CC6D2D"/>
    <w:rsid w:val="00CC72EB"/>
    <w:rsid w:val="00CD05C5"/>
    <w:rsid w:val="00CD19BA"/>
    <w:rsid w:val="00CD4229"/>
    <w:rsid w:val="00CD6964"/>
    <w:rsid w:val="00CE0E7B"/>
    <w:rsid w:val="00CE126E"/>
    <w:rsid w:val="00CE4CDA"/>
    <w:rsid w:val="00CF00AC"/>
    <w:rsid w:val="00CF2DCA"/>
    <w:rsid w:val="00CF5402"/>
    <w:rsid w:val="00D02160"/>
    <w:rsid w:val="00D0520A"/>
    <w:rsid w:val="00D259D5"/>
    <w:rsid w:val="00D26444"/>
    <w:rsid w:val="00D3615C"/>
    <w:rsid w:val="00D4191E"/>
    <w:rsid w:val="00D5077F"/>
    <w:rsid w:val="00D566BB"/>
    <w:rsid w:val="00D572E2"/>
    <w:rsid w:val="00D57B3B"/>
    <w:rsid w:val="00D6154E"/>
    <w:rsid w:val="00D61F17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3DE"/>
    <w:rsid w:val="00DD463E"/>
    <w:rsid w:val="00DD4C48"/>
    <w:rsid w:val="00DD704B"/>
    <w:rsid w:val="00DE2294"/>
    <w:rsid w:val="00DE4555"/>
    <w:rsid w:val="00DE791F"/>
    <w:rsid w:val="00DF0084"/>
    <w:rsid w:val="00DF34DA"/>
    <w:rsid w:val="00DF7B0B"/>
    <w:rsid w:val="00E0078C"/>
    <w:rsid w:val="00E0597F"/>
    <w:rsid w:val="00E06895"/>
    <w:rsid w:val="00E0703E"/>
    <w:rsid w:val="00E14FE7"/>
    <w:rsid w:val="00E15081"/>
    <w:rsid w:val="00E171B4"/>
    <w:rsid w:val="00E2089D"/>
    <w:rsid w:val="00E30BAD"/>
    <w:rsid w:val="00E34D43"/>
    <w:rsid w:val="00E37236"/>
    <w:rsid w:val="00E455B8"/>
    <w:rsid w:val="00E51BFC"/>
    <w:rsid w:val="00E5247C"/>
    <w:rsid w:val="00E6061C"/>
    <w:rsid w:val="00E60F5D"/>
    <w:rsid w:val="00E61183"/>
    <w:rsid w:val="00E674BE"/>
    <w:rsid w:val="00E72F8E"/>
    <w:rsid w:val="00E73B87"/>
    <w:rsid w:val="00E74814"/>
    <w:rsid w:val="00E7672F"/>
    <w:rsid w:val="00E92A48"/>
    <w:rsid w:val="00EA0230"/>
    <w:rsid w:val="00EA4E7C"/>
    <w:rsid w:val="00EA50F6"/>
    <w:rsid w:val="00EB0030"/>
    <w:rsid w:val="00EB0B8B"/>
    <w:rsid w:val="00EB2A39"/>
    <w:rsid w:val="00EC194A"/>
    <w:rsid w:val="00EC303F"/>
    <w:rsid w:val="00ED03F7"/>
    <w:rsid w:val="00ED14B9"/>
    <w:rsid w:val="00ED65F7"/>
    <w:rsid w:val="00EE2CF3"/>
    <w:rsid w:val="00EF617D"/>
    <w:rsid w:val="00F04C4F"/>
    <w:rsid w:val="00F07F9B"/>
    <w:rsid w:val="00F1445C"/>
    <w:rsid w:val="00F178B9"/>
    <w:rsid w:val="00F2100B"/>
    <w:rsid w:val="00F21F17"/>
    <w:rsid w:val="00F2677F"/>
    <w:rsid w:val="00F33D20"/>
    <w:rsid w:val="00F35E5A"/>
    <w:rsid w:val="00F37F90"/>
    <w:rsid w:val="00F4020B"/>
    <w:rsid w:val="00F43473"/>
    <w:rsid w:val="00F50847"/>
    <w:rsid w:val="00F518CA"/>
    <w:rsid w:val="00F52FF5"/>
    <w:rsid w:val="00F5335D"/>
    <w:rsid w:val="00F57E30"/>
    <w:rsid w:val="00F645F8"/>
    <w:rsid w:val="00F66415"/>
    <w:rsid w:val="00F800D7"/>
    <w:rsid w:val="00F8229C"/>
    <w:rsid w:val="00F84377"/>
    <w:rsid w:val="00F95EBA"/>
    <w:rsid w:val="00F965AF"/>
    <w:rsid w:val="00F9759B"/>
    <w:rsid w:val="00F97F53"/>
    <w:rsid w:val="00FA166C"/>
    <w:rsid w:val="00FA6381"/>
    <w:rsid w:val="00FA6860"/>
    <w:rsid w:val="00FB1989"/>
    <w:rsid w:val="00FB410D"/>
    <w:rsid w:val="00FB5358"/>
    <w:rsid w:val="00FB619F"/>
    <w:rsid w:val="00FB79E4"/>
    <w:rsid w:val="00FC095E"/>
    <w:rsid w:val="00FC2222"/>
    <w:rsid w:val="00FC35EE"/>
    <w:rsid w:val="00FC4A7C"/>
    <w:rsid w:val="00FC5A91"/>
    <w:rsid w:val="00FC70BB"/>
    <w:rsid w:val="00FC7D10"/>
    <w:rsid w:val="00FC7FCD"/>
    <w:rsid w:val="00FD22B9"/>
    <w:rsid w:val="00FD4C5B"/>
    <w:rsid w:val="00FD644C"/>
    <w:rsid w:val="00FD6CF1"/>
    <w:rsid w:val="00FE1FB6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718BC"/>
  <w15:docId w15:val="{B86E4F37-8A75-4F23-B477-91B62036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6E49"/>
  </w:style>
  <w:style w:type="paragraph" w:styleId="Corpotesto">
    <w:name w:val="Body Text"/>
    <w:basedOn w:val="Normale"/>
    <w:link w:val="CorpotestoCarattere"/>
    <w:uiPriority w:val="1"/>
    <w:qFormat/>
    <w:rsid w:val="007F5FF2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5FF2"/>
    <w:rPr>
      <w:sz w:val="22"/>
      <w:szCs w:val="22"/>
      <w:lang w:bidi="it-IT"/>
    </w:rPr>
  </w:style>
  <w:style w:type="paragraph" w:customStyle="1" w:styleId="Standard">
    <w:name w:val="Standard"/>
    <w:rsid w:val="001E0643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1E0643"/>
    <w:pPr>
      <w:spacing w:after="120"/>
    </w:pPr>
  </w:style>
  <w:style w:type="paragraph" w:customStyle="1" w:styleId="TableContents">
    <w:name w:val="Table Contents"/>
    <w:basedOn w:val="Standard"/>
    <w:rsid w:val="001E0643"/>
    <w:pPr>
      <w:suppressLineNumbers/>
    </w:pPr>
  </w:style>
  <w:style w:type="paragraph" w:customStyle="1" w:styleId="Default">
    <w:name w:val="Default"/>
    <w:rsid w:val="00CE0E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rsid w:val="0075580B"/>
    <w:rPr>
      <w:rFonts w:ascii="Calibri" w:hAnsi="Calibri" w:cs="Calibri" w:hint="default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A78B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A78BC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7D1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A54A1"/>
    <w:rPr>
      <w:b/>
      <w:bCs/>
    </w:rPr>
  </w:style>
  <w:style w:type="paragraph" w:customStyle="1" w:styleId="Paragrafoelenco1">
    <w:name w:val="Paragrafo elenco1"/>
    <w:basedOn w:val="Normale"/>
    <w:rsid w:val="00230A86"/>
    <w:pPr>
      <w:suppressAutoHyphens/>
      <w:spacing w:after="200" w:line="276" w:lineRule="auto"/>
      <w:ind w:left="708"/>
    </w:pPr>
    <w:rPr>
      <w:rFonts w:ascii="Calibri" w:eastAsia="SimSun" w:hAnsi="Calibri" w:cs="F"/>
      <w:kern w:val="2"/>
      <w:sz w:val="24"/>
      <w:szCs w:val="24"/>
      <w:lang w:eastAsia="ar-SA"/>
    </w:rPr>
  </w:style>
  <w:style w:type="paragraph" w:customStyle="1" w:styleId="Titolo60">
    <w:name w:val="Titolo #6"/>
    <w:basedOn w:val="Normale"/>
    <w:rsid w:val="00230A86"/>
    <w:pPr>
      <w:widowControl w:val="0"/>
      <w:shd w:val="clear" w:color="auto" w:fill="FFFFFF"/>
      <w:suppressAutoHyphens/>
      <w:spacing w:before="480" w:line="472" w:lineRule="exact"/>
      <w:jc w:val="center"/>
    </w:pPr>
    <w:rPr>
      <w:rFonts w:ascii="Arial" w:eastAsia="Arial" w:hAnsi="Arial" w:cs="Arial"/>
      <w:b/>
      <w:bCs/>
      <w:kern w:val="2"/>
      <w:sz w:val="18"/>
      <w:szCs w:val="18"/>
      <w:lang w:eastAsia="ar-SA"/>
    </w:rPr>
  </w:style>
  <w:style w:type="paragraph" w:customStyle="1" w:styleId="TableParagraph">
    <w:name w:val="Table Paragraph"/>
    <w:basedOn w:val="Normale"/>
    <w:rsid w:val="00230A86"/>
    <w:pPr>
      <w:widowControl w:val="0"/>
      <w:suppressAutoHyphens/>
      <w:spacing w:after="200" w:line="248" w:lineRule="exact"/>
      <w:ind w:left="107"/>
    </w:pPr>
    <w:rPr>
      <w:rFonts w:ascii="Calibri" w:eastAsia="Calibri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03B06-AD21-4256-B606-09BB74C3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5553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UTENTE5</cp:lastModifiedBy>
  <cp:revision>2</cp:revision>
  <cp:lastPrinted>2022-01-14T11:06:00Z</cp:lastPrinted>
  <dcterms:created xsi:type="dcterms:W3CDTF">2023-03-18T10:58:00Z</dcterms:created>
  <dcterms:modified xsi:type="dcterms:W3CDTF">2023-03-18T10:58:00Z</dcterms:modified>
</cp:coreProperties>
</file>